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08" w:rsidRPr="000B7581" w:rsidRDefault="00004C72" w:rsidP="00A456B0">
      <w:pPr>
        <w:spacing w:line="276" w:lineRule="auto"/>
        <w:jc w:val="center"/>
        <w:rPr>
          <w:sz w:val="48"/>
          <w:szCs w:val="48"/>
          <w:u w:val="none"/>
        </w:rPr>
      </w:pPr>
      <w:r>
        <w:rPr>
          <w:sz w:val="48"/>
          <w:szCs w:val="48"/>
          <w:u w:val="none"/>
        </w:rPr>
        <w:t>TITLE</w:t>
      </w:r>
    </w:p>
    <w:p w:rsidR="001C0A52" w:rsidRPr="000B7581" w:rsidRDefault="001C0A52" w:rsidP="00A456B0">
      <w:pPr>
        <w:spacing w:line="276" w:lineRule="auto"/>
        <w:jc w:val="center"/>
        <w:rPr>
          <w:sz w:val="28"/>
          <w:szCs w:val="28"/>
          <w:u w:val="none"/>
        </w:rPr>
      </w:pPr>
      <w:r w:rsidRPr="000B7581">
        <w:rPr>
          <w:sz w:val="28"/>
          <w:szCs w:val="28"/>
          <w:u w:val="none"/>
        </w:rPr>
        <w:t>TEXT AMENDMENT</w:t>
      </w:r>
    </w:p>
    <w:p w:rsidR="00EE4A8E" w:rsidRPr="000B7581" w:rsidRDefault="00EE4A8E" w:rsidP="00004C72">
      <w:pPr>
        <w:spacing w:line="276" w:lineRule="auto"/>
        <w:rPr>
          <w:sz w:val="28"/>
          <w:szCs w:val="28"/>
          <w:u w:val="none"/>
        </w:rPr>
      </w:pPr>
    </w:p>
    <w:p w:rsidR="00EE4A8E" w:rsidRPr="000B7581" w:rsidRDefault="00EE4A8E" w:rsidP="00A456B0">
      <w:pPr>
        <w:spacing w:line="276" w:lineRule="auto"/>
        <w:rPr>
          <w:u w:val="none"/>
        </w:rPr>
      </w:pPr>
    </w:p>
    <w:p w:rsidR="00EE4A8E" w:rsidRPr="000B7581" w:rsidRDefault="00004C72" w:rsidP="00A456B0">
      <w:pPr>
        <w:spacing w:line="276" w:lineRule="auto"/>
        <w:jc w:val="center"/>
        <w:rPr>
          <w:u w:val="none"/>
        </w:rPr>
      </w:pPr>
      <w:r>
        <w:rPr>
          <w:u w:val="none"/>
        </w:rPr>
        <w:t>Month</w:t>
      </w:r>
      <w:r w:rsidR="00DE73A7" w:rsidRPr="000B7581">
        <w:rPr>
          <w:u w:val="none"/>
        </w:rPr>
        <w:t xml:space="preserve"> </w:t>
      </w:r>
      <w:r>
        <w:rPr>
          <w:u w:val="none"/>
        </w:rPr>
        <w:t>x, 20XX</w:t>
      </w:r>
    </w:p>
    <w:p w:rsidR="00EE4A8E" w:rsidRPr="000B7581" w:rsidRDefault="00EE4A8E" w:rsidP="00A456B0">
      <w:pPr>
        <w:spacing w:line="276" w:lineRule="auto"/>
        <w:rPr>
          <w:u w:val="none"/>
        </w:rPr>
      </w:pPr>
    </w:p>
    <w:p w:rsidR="00EE4A8E" w:rsidRPr="000B7581" w:rsidRDefault="00EE4A8E" w:rsidP="00A456B0">
      <w:pPr>
        <w:spacing w:line="276" w:lineRule="auto"/>
        <w:rPr>
          <w:u w:val="none"/>
        </w:rPr>
      </w:pPr>
    </w:p>
    <w:p w:rsidR="00357024" w:rsidRPr="000B7581" w:rsidRDefault="00A615CC" w:rsidP="00A456B0">
      <w:pPr>
        <w:spacing w:line="276" w:lineRule="auto"/>
        <w:rPr>
          <w:rFonts w:eastAsia="Batang"/>
          <w:lang w:eastAsia="ko-KR" w:bidi="en-US"/>
        </w:rPr>
      </w:pPr>
      <w:r w:rsidRPr="000B7581">
        <w:rPr>
          <w:rFonts w:eastAsia="Batang"/>
          <w:u w:val="none"/>
          <w:lang w:eastAsia="ko-KR" w:bidi="en-US"/>
        </w:rPr>
        <w:t xml:space="preserve">Matter in </w:t>
      </w:r>
      <w:r w:rsidR="00357024" w:rsidRPr="000B7581">
        <w:rPr>
          <w:rFonts w:eastAsia="Batang"/>
          <w:lang w:eastAsia="ko-KR" w:bidi="en-US"/>
        </w:rPr>
        <w:t xml:space="preserve">underline </w:t>
      </w:r>
      <w:r w:rsidRPr="000B7581">
        <w:rPr>
          <w:rFonts w:eastAsia="Batang"/>
          <w:u w:val="none"/>
          <w:lang w:eastAsia="ko-KR" w:bidi="en-US"/>
        </w:rPr>
        <w:t>is new, to be added;</w:t>
      </w:r>
    </w:p>
    <w:p w:rsidR="00357024" w:rsidRPr="000B7581" w:rsidRDefault="00A615CC" w:rsidP="00A456B0">
      <w:pPr>
        <w:spacing w:line="276" w:lineRule="auto"/>
        <w:rPr>
          <w:rFonts w:eastAsia="Batang"/>
          <w:u w:val="none"/>
          <w:lang w:eastAsia="ko-KR" w:bidi="en-US"/>
        </w:rPr>
      </w:pPr>
      <w:r w:rsidRPr="000B7581">
        <w:rPr>
          <w:rFonts w:eastAsia="Batang"/>
          <w:u w:val="none"/>
          <w:lang w:eastAsia="ko-KR" w:bidi="en-US"/>
        </w:rPr>
        <w:t xml:space="preserve">Matter in </w:t>
      </w:r>
      <w:r w:rsidRPr="000B7581">
        <w:rPr>
          <w:rFonts w:eastAsia="Batang"/>
          <w:strike/>
          <w:u w:val="none"/>
          <w:lang w:eastAsia="ko-KR" w:bidi="en-US"/>
        </w:rPr>
        <w:t>strikeout</w:t>
      </w:r>
      <w:r w:rsidRPr="000B7581">
        <w:rPr>
          <w:rFonts w:eastAsia="Batang"/>
          <w:u w:val="none"/>
          <w:lang w:eastAsia="ko-KR" w:bidi="en-US"/>
        </w:rPr>
        <w:t xml:space="preserve"> is to be deleted;</w:t>
      </w:r>
    </w:p>
    <w:p w:rsidR="00357024" w:rsidRPr="000B7581" w:rsidRDefault="00A615CC" w:rsidP="00A456B0">
      <w:pPr>
        <w:spacing w:line="276" w:lineRule="auto"/>
        <w:rPr>
          <w:rFonts w:eastAsia="Batang"/>
          <w:u w:val="none"/>
          <w:lang w:eastAsia="ko-KR" w:bidi="en-US"/>
        </w:rPr>
      </w:pPr>
      <w:r w:rsidRPr="000B7581">
        <w:rPr>
          <w:rFonts w:eastAsia="Batang"/>
          <w:u w:val="none"/>
          <w:lang w:eastAsia="ko-KR" w:bidi="en-US"/>
        </w:rPr>
        <w:t>Matter with # # is defined in Section 12-10;</w:t>
      </w:r>
    </w:p>
    <w:p w:rsidR="00357024" w:rsidRPr="000B7581" w:rsidRDefault="00A615CC" w:rsidP="00A456B0">
      <w:pPr>
        <w:spacing w:line="276" w:lineRule="auto"/>
        <w:rPr>
          <w:rFonts w:eastAsia="Batang"/>
          <w:u w:val="none"/>
          <w:lang w:eastAsia="ko-KR" w:bidi="en-US"/>
        </w:rPr>
      </w:pPr>
      <w:r w:rsidRPr="000B7581">
        <w:rPr>
          <w:rFonts w:eastAsia="Batang"/>
          <w:u w:val="none"/>
          <w:lang w:eastAsia="ko-KR" w:bidi="en-US"/>
        </w:rPr>
        <w:t>* * * indicates where unchanged text appears in the Zoning Resolution</w:t>
      </w:r>
    </w:p>
    <w:p w:rsidR="00357024" w:rsidRPr="000B7581" w:rsidRDefault="00357024" w:rsidP="00A456B0">
      <w:pPr>
        <w:spacing w:line="276" w:lineRule="auto"/>
        <w:rPr>
          <w:b/>
        </w:rPr>
      </w:pPr>
    </w:p>
    <w:p w:rsidR="00990022" w:rsidRPr="000B7581" w:rsidRDefault="00990022" w:rsidP="00A456B0">
      <w:pPr>
        <w:pStyle w:val="ListParagraph"/>
        <w:spacing w:line="276" w:lineRule="auto"/>
        <w:ind w:left="1800"/>
      </w:pPr>
    </w:p>
    <w:p w:rsidR="000C4B93" w:rsidRPr="000B7581" w:rsidRDefault="000C4B93" w:rsidP="00A456B0">
      <w:pPr>
        <w:autoSpaceDE w:val="0"/>
        <w:autoSpaceDN w:val="0"/>
        <w:adjustRightInd w:val="0"/>
        <w:spacing w:line="276" w:lineRule="auto"/>
        <w:rPr>
          <w:b/>
          <w:u w:val="none"/>
        </w:rPr>
      </w:pPr>
      <w:r w:rsidRPr="000B7581">
        <w:rPr>
          <w:b/>
          <w:u w:val="none"/>
        </w:rPr>
        <w:t xml:space="preserve">Article </w:t>
      </w:r>
      <w:r w:rsidR="00004C72">
        <w:rPr>
          <w:b/>
          <w:u w:val="none"/>
        </w:rPr>
        <w:t>_</w:t>
      </w:r>
      <w:r w:rsidRPr="000B7581">
        <w:rPr>
          <w:b/>
          <w:u w:val="none"/>
        </w:rPr>
        <w:t xml:space="preserve">: </w:t>
      </w:r>
      <w:r w:rsidR="00004C72">
        <w:rPr>
          <w:b/>
          <w:u w:val="none"/>
        </w:rPr>
        <w:t>Article Title</w:t>
      </w:r>
    </w:p>
    <w:p w:rsidR="009B7125" w:rsidRPr="000B7581" w:rsidRDefault="00004C72" w:rsidP="00A456B0">
      <w:pPr>
        <w:spacing w:line="276" w:lineRule="auto"/>
        <w:rPr>
          <w:b/>
          <w:u w:val="none"/>
        </w:rPr>
      </w:pPr>
      <w:r>
        <w:rPr>
          <w:b/>
          <w:u w:val="none"/>
        </w:rPr>
        <w:t>Chapter _</w:t>
      </w:r>
      <w:r w:rsidR="000C4B93" w:rsidRPr="000B7581">
        <w:rPr>
          <w:b/>
          <w:u w:val="none"/>
        </w:rPr>
        <w:t xml:space="preserve"> - </w:t>
      </w:r>
      <w:r>
        <w:rPr>
          <w:b/>
          <w:u w:val="none"/>
        </w:rPr>
        <w:t>Chapter Title</w:t>
      </w:r>
    </w:p>
    <w:p w:rsidR="000C4B93" w:rsidRPr="000B7581" w:rsidRDefault="000C4B93" w:rsidP="00A456B0">
      <w:pPr>
        <w:spacing w:line="276" w:lineRule="auto"/>
        <w:rPr>
          <w:b/>
          <w:u w:val="none"/>
        </w:rPr>
      </w:pPr>
    </w:p>
    <w:p w:rsidR="000C4B93" w:rsidRPr="000B7581" w:rsidRDefault="000C4B93" w:rsidP="00A456B0">
      <w:pPr>
        <w:autoSpaceDE w:val="0"/>
        <w:autoSpaceDN w:val="0"/>
        <w:adjustRightInd w:val="0"/>
        <w:spacing w:line="276" w:lineRule="auto"/>
        <w:jc w:val="center"/>
        <w:rPr>
          <w:rFonts w:eastAsia="Batang"/>
          <w:u w:val="none"/>
          <w:lang w:eastAsia="ko-KR"/>
        </w:rPr>
      </w:pPr>
      <w:r w:rsidRPr="000B7581">
        <w:rPr>
          <w:rFonts w:eastAsia="Batang"/>
          <w:u w:val="none"/>
          <w:lang w:eastAsia="ko-KR"/>
        </w:rPr>
        <w:t>*     *     *</w:t>
      </w:r>
    </w:p>
    <w:p w:rsidR="000C4B93" w:rsidRPr="000B7581" w:rsidRDefault="000C4B93" w:rsidP="00A456B0">
      <w:pPr>
        <w:autoSpaceDE w:val="0"/>
        <w:autoSpaceDN w:val="0"/>
        <w:adjustRightInd w:val="0"/>
        <w:spacing w:line="276" w:lineRule="auto"/>
        <w:jc w:val="center"/>
        <w:rPr>
          <w:rFonts w:eastAsia="Batang"/>
          <w:u w:val="none"/>
          <w:lang w:eastAsia="ko-KR"/>
        </w:rPr>
      </w:pPr>
    </w:p>
    <w:p w:rsidR="000C4B93" w:rsidRPr="000B7581" w:rsidRDefault="000C4B93" w:rsidP="00A456B0">
      <w:pPr>
        <w:spacing w:line="276" w:lineRule="auto"/>
        <w:rPr>
          <w:u w:val="none"/>
        </w:rPr>
      </w:pPr>
    </w:p>
    <w:sectPr w:rsidR="000C4B93" w:rsidRPr="000B7581" w:rsidSect="006067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790" w:rsidRDefault="00906790" w:rsidP="007D5D5A">
      <w:r>
        <w:separator/>
      </w:r>
    </w:p>
  </w:endnote>
  <w:endnote w:type="continuationSeparator" w:id="0">
    <w:p w:rsidR="00906790" w:rsidRDefault="00906790" w:rsidP="007D5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FE" w:rsidRPr="007D5D5A" w:rsidRDefault="006904A3">
    <w:pPr>
      <w:pStyle w:val="Footer"/>
      <w:jc w:val="right"/>
      <w:rPr>
        <w:sz w:val="20"/>
        <w:szCs w:val="20"/>
        <w:u w:val="none"/>
      </w:rPr>
    </w:pPr>
    <w:r w:rsidRPr="007D5D5A">
      <w:rPr>
        <w:sz w:val="20"/>
        <w:szCs w:val="20"/>
        <w:u w:val="none"/>
      </w:rPr>
      <w:fldChar w:fldCharType="begin"/>
    </w:r>
    <w:r w:rsidR="001470FE" w:rsidRPr="007D5D5A">
      <w:rPr>
        <w:sz w:val="20"/>
        <w:szCs w:val="20"/>
        <w:u w:val="none"/>
      </w:rPr>
      <w:instrText xml:space="preserve"> PAGE   \* MERGEFORMAT </w:instrText>
    </w:r>
    <w:r w:rsidRPr="007D5D5A">
      <w:rPr>
        <w:sz w:val="20"/>
        <w:szCs w:val="20"/>
        <w:u w:val="none"/>
      </w:rPr>
      <w:fldChar w:fldCharType="separate"/>
    </w:r>
    <w:r w:rsidR="00004C72">
      <w:rPr>
        <w:noProof/>
        <w:sz w:val="20"/>
        <w:szCs w:val="20"/>
        <w:u w:val="none"/>
      </w:rPr>
      <w:t>1</w:t>
    </w:r>
    <w:r w:rsidRPr="007D5D5A">
      <w:rPr>
        <w:sz w:val="20"/>
        <w:szCs w:val="20"/>
        <w:u w:val="none"/>
      </w:rPr>
      <w:fldChar w:fldCharType="end"/>
    </w:r>
  </w:p>
  <w:p w:rsidR="001470FE" w:rsidRDefault="001470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790" w:rsidRDefault="00906790" w:rsidP="007D5D5A">
      <w:r>
        <w:separator/>
      </w:r>
    </w:p>
  </w:footnote>
  <w:footnote w:type="continuationSeparator" w:id="0">
    <w:p w:rsidR="00906790" w:rsidRDefault="00906790" w:rsidP="007D5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6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3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3737C7D"/>
    <w:multiLevelType w:val="hybridMultilevel"/>
    <w:tmpl w:val="E5E07DC8"/>
    <w:lvl w:ilvl="0" w:tplc="C9C07212">
      <w:start w:val="1"/>
      <w:numFmt w:val="decimal"/>
      <w:lvlText w:val="(%1)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C2C11"/>
    <w:multiLevelType w:val="hybridMultilevel"/>
    <w:tmpl w:val="D1A2F0E2"/>
    <w:lvl w:ilvl="0" w:tplc="96AE24B4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0C1114"/>
    <w:multiLevelType w:val="hybridMultilevel"/>
    <w:tmpl w:val="32E4E1B0"/>
    <w:lvl w:ilvl="0" w:tplc="4596E47E">
      <w:start w:val="1"/>
      <w:numFmt w:val="lowerLetter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655DD9"/>
    <w:multiLevelType w:val="hybridMultilevel"/>
    <w:tmpl w:val="59C2C50E"/>
    <w:lvl w:ilvl="0" w:tplc="C16E12EA">
      <w:start w:val="1"/>
      <w:numFmt w:val="decimal"/>
      <w:lvlText w:val="(%1)"/>
      <w:lvlJc w:val="left"/>
      <w:pPr>
        <w:ind w:left="27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5B1F5B"/>
    <w:multiLevelType w:val="hybridMultilevel"/>
    <w:tmpl w:val="866C3C18"/>
    <w:lvl w:ilvl="0" w:tplc="AE0CA4D6">
      <w:start w:val="1"/>
      <w:numFmt w:val="decimal"/>
      <w:lvlText w:val="(%1)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DA22C24"/>
    <w:multiLevelType w:val="hybridMultilevel"/>
    <w:tmpl w:val="70ACF674"/>
    <w:lvl w:ilvl="0" w:tplc="AB0A4B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44EF8"/>
    <w:multiLevelType w:val="hybridMultilevel"/>
    <w:tmpl w:val="6504A8DC"/>
    <w:lvl w:ilvl="0" w:tplc="9B48BC94">
      <w:start w:val="1"/>
      <w:numFmt w:val="lowerRoman"/>
      <w:lvlText w:val="(%1)"/>
      <w:lvlJc w:val="left"/>
      <w:pPr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F207471"/>
    <w:multiLevelType w:val="hybridMultilevel"/>
    <w:tmpl w:val="B0402CC2"/>
    <w:lvl w:ilvl="0" w:tplc="26DC42F4">
      <w:start w:val="2"/>
      <w:numFmt w:val="decimal"/>
      <w:lvlText w:val="(%1)"/>
      <w:lvlJc w:val="left"/>
      <w:pPr>
        <w:ind w:left="108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DC1F2B"/>
    <w:multiLevelType w:val="hybridMultilevel"/>
    <w:tmpl w:val="EEF259D8"/>
    <w:lvl w:ilvl="0" w:tplc="3F90D192">
      <w:start w:val="1"/>
      <w:numFmt w:val="low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2E6E54"/>
    <w:multiLevelType w:val="hybridMultilevel"/>
    <w:tmpl w:val="CF98B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FB2CA8"/>
    <w:multiLevelType w:val="hybridMultilevel"/>
    <w:tmpl w:val="F222A3AC"/>
    <w:lvl w:ilvl="0" w:tplc="7F28AC46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27D7CA2"/>
    <w:multiLevelType w:val="hybridMultilevel"/>
    <w:tmpl w:val="C570F6D0"/>
    <w:lvl w:ilvl="0" w:tplc="C5EC8B44">
      <w:start w:val="1"/>
      <w:numFmt w:val="lowerLetter"/>
      <w:lvlText w:val="(%1)"/>
      <w:lvlJc w:val="left"/>
      <w:pPr>
        <w:ind w:left="36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28E7FF7"/>
    <w:multiLevelType w:val="hybridMultilevel"/>
    <w:tmpl w:val="EB90B68C"/>
    <w:lvl w:ilvl="0" w:tplc="02E8F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59425D"/>
    <w:multiLevelType w:val="hybridMultilevel"/>
    <w:tmpl w:val="0E1CA15A"/>
    <w:lvl w:ilvl="0" w:tplc="8258E606">
      <w:start w:val="1"/>
      <w:numFmt w:val="lowerRoman"/>
      <w:lvlText w:val="(%1)"/>
      <w:lvlJc w:val="left"/>
      <w:pPr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6032CB6"/>
    <w:multiLevelType w:val="hybridMultilevel"/>
    <w:tmpl w:val="E3E45110"/>
    <w:lvl w:ilvl="0" w:tplc="04090019">
      <w:start w:val="1"/>
      <w:numFmt w:val="lowerLetter"/>
      <w:lvlText w:val="%1."/>
      <w:lvlJc w:val="left"/>
      <w:pPr>
        <w:ind w:left="2925" w:hanging="360"/>
      </w:p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9">
    <w:nsid w:val="1606202B"/>
    <w:multiLevelType w:val="hybridMultilevel"/>
    <w:tmpl w:val="1E6EE5C6"/>
    <w:lvl w:ilvl="0" w:tplc="713C68A8">
      <w:start w:val="1"/>
      <w:numFmt w:val="lowerRoman"/>
      <w:lvlText w:val="(%1)"/>
      <w:lvlJc w:val="left"/>
      <w:pPr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17734370"/>
    <w:multiLevelType w:val="hybridMultilevel"/>
    <w:tmpl w:val="F3EE8056"/>
    <w:lvl w:ilvl="0" w:tplc="CDE8BBF2">
      <w:start w:val="1"/>
      <w:numFmt w:val="lowerRoman"/>
      <w:lvlText w:val="(%1)"/>
      <w:lvlJc w:val="left"/>
      <w:pPr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17D86330"/>
    <w:multiLevelType w:val="hybridMultilevel"/>
    <w:tmpl w:val="5BE60026"/>
    <w:lvl w:ilvl="0" w:tplc="F446D134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8E12E90"/>
    <w:multiLevelType w:val="hybridMultilevel"/>
    <w:tmpl w:val="A27E2C34"/>
    <w:lvl w:ilvl="0" w:tplc="C16E12EA">
      <w:start w:val="1"/>
      <w:numFmt w:val="decimal"/>
      <w:lvlText w:val="(%1)"/>
      <w:lvlJc w:val="left"/>
      <w:pPr>
        <w:ind w:left="360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1AC66160"/>
    <w:multiLevelType w:val="hybridMultilevel"/>
    <w:tmpl w:val="AF249F68"/>
    <w:lvl w:ilvl="0" w:tplc="C9C072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  <w:u w:val="single"/>
      </w:rPr>
    </w:lvl>
    <w:lvl w:ilvl="1" w:tplc="A428FBAC">
      <w:start w:val="1"/>
      <w:numFmt w:val="decimal"/>
      <w:lvlText w:val="(%2)"/>
      <w:lvlJc w:val="left"/>
      <w:pPr>
        <w:ind w:left="1440" w:hanging="360"/>
      </w:pPr>
      <w:rPr>
        <w:rFonts w:hint="default"/>
        <w:sz w:val="24"/>
        <w:szCs w:val="24"/>
        <w:u w:val="single"/>
      </w:rPr>
    </w:lvl>
    <w:lvl w:ilvl="2" w:tplc="35580128">
      <w:start w:val="1"/>
      <w:numFmt w:val="lowerLetter"/>
      <w:lvlText w:val="(%3)"/>
      <w:lvlJc w:val="left"/>
      <w:pPr>
        <w:ind w:left="2340" w:hanging="360"/>
      </w:pPr>
      <w:rPr>
        <w:rFonts w:hint="default"/>
        <w:b w:val="0"/>
        <w:u w:val="single"/>
      </w:rPr>
    </w:lvl>
    <w:lvl w:ilvl="3" w:tplc="2BA8115A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6E54D5"/>
    <w:multiLevelType w:val="hybridMultilevel"/>
    <w:tmpl w:val="B8261092"/>
    <w:lvl w:ilvl="0" w:tplc="8084D24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1CA10968"/>
    <w:multiLevelType w:val="hybridMultilevel"/>
    <w:tmpl w:val="403E1A9A"/>
    <w:lvl w:ilvl="0" w:tplc="07325CBE">
      <w:start w:val="1"/>
      <w:numFmt w:val="lowerLetter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CF17A0D"/>
    <w:multiLevelType w:val="hybridMultilevel"/>
    <w:tmpl w:val="735AE78E"/>
    <w:lvl w:ilvl="0" w:tplc="B3DA37FC">
      <w:start w:val="1"/>
      <w:numFmt w:val="lowerLetter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F4F52C8"/>
    <w:multiLevelType w:val="hybridMultilevel"/>
    <w:tmpl w:val="945891B8"/>
    <w:lvl w:ilvl="0" w:tplc="6D106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8D3764"/>
    <w:multiLevelType w:val="hybridMultilevel"/>
    <w:tmpl w:val="9042D840"/>
    <w:lvl w:ilvl="0" w:tplc="BE66DDAC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5432C18"/>
    <w:multiLevelType w:val="hybridMultilevel"/>
    <w:tmpl w:val="B5AE4694"/>
    <w:lvl w:ilvl="0" w:tplc="3128593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D33873"/>
    <w:multiLevelType w:val="hybridMultilevel"/>
    <w:tmpl w:val="19E0FFA8"/>
    <w:lvl w:ilvl="0" w:tplc="C5EC8B44">
      <w:start w:val="1"/>
      <w:numFmt w:val="lowerLetter"/>
      <w:lvlText w:val="(%1)"/>
      <w:lvlJc w:val="left"/>
      <w:pPr>
        <w:ind w:left="1080" w:hanging="360"/>
      </w:pPr>
      <w:rPr>
        <w:rFonts w:hint="default"/>
        <w:strike w:val="0"/>
        <w:u w:val="single"/>
      </w:rPr>
    </w:lvl>
    <w:lvl w:ilvl="1" w:tplc="B40CA276">
      <w:start w:val="1"/>
      <w:numFmt w:val="lowerRoman"/>
      <w:lvlText w:val="(%2)"/>
      <w:lvlJc w:val="left"/>
      <w:pPr>
        <w:ind w:left="180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68F7A4D"/>
    <w:multiLevelType w:val="hybridMultilevel"/>
    <w:tmpl w:val="4C885988"/>
    <w:lvl w:ilvl="0" w:tplc="F04412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563D90"/>
    <w:multiLevelType w:val="hybridMultilevel"/>
    <w:tmpl w:val="AE64D0A6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3">
    <w:nsid w:val="27B46047"/>
    <w:multiLevelType w:val="hybridMultilevel"/>
    <w:tmpl w:val="9408905E"/>
    <w:lvl w:ilvl="0" w:tplc="56766F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567024"/>
    <w:multiLevelType w:val="hybridMultilevel"/>
    <w:tmpl w:val="1BD05D94"/>
    <w:lvl w:ilvl="0" w:tplc="2B28038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29817622"/>
    <w:multiLevelType w:val="hybridMultilevel"/>
    <w:tmpl w:val="76DC6474"/>
    <w:lvl w:ilvl="0" w:tplc="AB940274">
      <w:start w:val="2"/>
      <w:numFmt w:val="lowerLetter"/>
      <w:lvlText w:val="(%1)"/>
      <w:lvlJc w:val="left"/>
      <w:pPr>
        <w:ind w:left="720" w:hanging="360"/>
      </w:pPr>
      <w:rPr>
        <w:rFonts w:hint="default"/>
        <w:strike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6C42D1"/>
    <w:multiLevelType w:val="hybridMultilevel"/>
    <w:tmpl w:val="14C055CA"/>
    <w:lvl w:ilvl="0" w:tplc="C5EC8B44">
      <w:start w:val="1"/>
      <w:numFmt w:val="lowerLetter"/>
      <w:lvlText w:val="(%1)"/>
      <w:lvlJc w:val="left"/>
      <w:pPr>
        <w:ind w:left="36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D8C2085"/>
    <w:multiLevelType w:val="hybridMultilevel"/>
    <w:tmpl w:val="3BFA516E"/>
    <w:lvl w:ilvl="0" w:tplc="0E620708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u w:val="single"/>
      </w:rPr>
    </w:lvl>
    <w:lvl w:ilvl="1" w:tplc="3B1E81FC">
      <w:start w:val="1"/>
      <w:numFmt w:val="decimal"/>
      <w:lvlText w:val="(%2)"/>
      <w:lvlJc w:val="left"/>
      <w:pPr>
        <w:ind w:left="108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F883A88"/>
    <w:multiLevelType w:val="hybridMultilevel"/>
    <w:tmpl w:val="5D3E65A8"/>
    <w:lvl w:ilvl="0" w:tplc="7C904234">
      <w:start w:val="1"/>
      <w:numFmt w:val="decimal"/>
      <w:lvlText w:val="(%1)"/>
      <w:lvlJc w:val="left"/>
      <w:pPr>
        <w:ind w:left="28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1A69F7"/>
    <w:multiLevelType w:val="hybridMultilevel"/>
    <w:tmpl w:val="12BAB3DA"/>
    <w:lvl w:ilvl="0" w:tplc="B40CA276">
      <w:start w:val="1"/>
      <w:numFmt w:val="lowerRoman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B40CA276">
      <w:start w:val="1"/>
      <w:numFmt w:val="lowerRoman"/>
      <w:lvlText w:val="(%2)"/>
      <w:lvlJc w:val="left"/>
      <w:pPr>
        <w:ind w:left="144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4017C3"/>
    <w:multiLevelType w:val="hybridMultilevel"/>
    <w:tmpl w:val="6298BD46"/>
    <w:lvl w:ilvl="0" w:tplc="6772ED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ED58B2"/>
    <w:multiLevelType w:val="hybridMultilevel"/>
    <w:tmpl w:val="E65AA3F2"/>
    <w:lvl w:ilvl="0" w:tplc="201C14D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FD5EDB"/>
    <w:multiLevelType w:val="hybridMultilevel"/>
    <w:tmpl w:val="15FA9A80"/>
    <w:lvl w:ilvl="0" w:tplc="C5EC8B44">
      <w:start w:val="1"/>
      <w:numFmt w:val="lowerLetter"/>
      <w:lvlText w:val="(%1)"/>
      <w:lvlJc w:val="left"/>
      <w:pPr>
        <w:ind w:left="1080" w:hanging="360"/>
      </w:pPr>
      <w:rPr>
        <w:rFonts w:hint="default"/>
        <w:strike w:val="0"/>
        <w:u w:val="single"/>
      </w:rPr>
    </w:lvl>
    <w:lvl w:ilvl="1" w:tplc="C16E12EA">
      <w:start w:val="1"/>
      <w:numFmt w:val="decimal"/>
      <w:lvlText w:val="(%2)"/>
      <w:lvlJc w:val="left"/>
      <w:pPr>
        <w:ind w:left="1800" w:hanging="360"/>
      </w:pPr>
      <w:rPr>
        <w:rFonts w:hint="default"/>
        <w:u w:val="single"/>
      </w:rPr>
    </w:lvl>
    <w:lvl w:ilvl="2" w:tplc="0F884F1C">
      <w:start w:val="1"/>
      <w:numFmt w:val="lowerLetter"/>
      <w:lvlText w:val="(%3)"/>
      <w:lvlJc w:val="left"/>
      <w:pPr>
        <w:ind w:left="2700" w:hanging="36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455710D"/>
    <w:multiLevelType w:val="hybridMultilevel"/>
    <w:tmpl w:val="6186D9DE"/>
    <w:lvl w:ilvl="0" w:tplc="EE606378">
      <w:start w:val="1"/>
      <w:numFmt w:val="lowerLetter"/>
      <w:lvlText w:val="(%1)"/>
      <w:lvlJc w:val="left"/>
      <w:pPr>
        <w:ind w:left="1110" w:hanging="390"/>
      </w:pPr>
      <w:rPr>
        <w:rFonts w:hint="default"/>
        <w:strike w:val="0"/>
        <w:u w:val="single"/>
      </w:rPr>
    </w:lvl>
    <w:lvl w:ilvl="1" w:tplc="C16E12EA">
      <w:start w:val="1"/>
      <w:numFmt w:val="decimal"/>
      <w:lvlText w:val="(%2)"/>
      <w:lvlJc w:val="left"/>
      <w:pPr>
        <w:ind w:left="180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47C3CC9"/>
    <w:multiLevelType w:val="hybridMultilevel"/>
    <w:tmpl w:val="FB348ACC"/>
    <w:lvl w:ilvl="0" w:tplc="C5EC8B44">
      <w:start w:val="1"/>
      <w:numFmt w:val="lowerLetter"/>
      <w:lvlText w:val="(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B40CA276">
      <w:start w:val="1"/>
      <w:numFmt w:val="lowerRoman"/>
      <w:lvlText w:val="(%2)"/>
      <w:lvlJc w:val="left"/>
      <w:pPr>
        <w:ind w:left="1440" w:hanging="360"/>
      </w:pPr>
      <w:rPr>
        <w:rFonts w:hint="default"/>
        <w:u w:val="single"/>
      </w:rPr>
    </w:lvl>
    <w:lvl w:ilvl="2" w:tplc="32345E54">
      <w:start w:val="1"/>
      <w:numFmt w:val="lowerLetter"/>
      <w:lvlText w:val="%3."/>
      <w:lvlJc w:val="left"/>
      <w:pPr>
        <w:ind w:left="2340" w:hanging="360"/>
      </w:pPr>
      <w:rPr>
        <w:rFonts w:hint="default"/>
        <w:u w:val="single"/>
      </w:rPr>
    </w:lvl>
    <w:lvl w:ilvl="3" w:tplc="C16E12EA">
      <w:start w:val="1"/>
      <w:numFmt w:val="decimal"/>
      <w:lvlText w:val="(%4)"/>
      <w:lvlJc w:val="left"/>
      <w:pPr>
        <w:ind w:left="2880" w:hanging="360"/>
      </w:pPr>
      <w:rPr>
        <w:rFonts w:hint="default"/>
        <w:u w:val="single"/>
      </w:rPr>
    </w:lvl>
    <w:lvl w:ilvl="4" w:tplc="C16E12EA">
      <w:start w:val="1"/>
      <w:numFmt w:val="decimal"/>
      <w:lvlText w:val="(%5)"/>
      <w:lvlJc w:val="left"/>
      <w:pPr>
        <w:ind w:left="3600" w:hanging="360"/>
      </w:pPr>
      <w:rPr>
        <w:rFonts w:hint="default"/>
        <w:u w:val="single"/>
      </w:rPr>
    </w:lvl>
    <w:lvl w:ilvl="5" w:tplc="0BB439EA">
      <w:start w:val="1"/>
      <w:numFmt w:val="lowerLetter"/>
      <w:lvlText w:val="(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6D4724"/>
    <w:multiLevelType w:val="hybridMultilevel"/>
    <w:tmpl w:val="B7E43D1A"/>
    <w:lvl w:ilvl="0" w:tplc="C9C072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  <w:u w:val="single"/>
      </w:rPr>
    </w:lvl>
    <w:lvl w:ilvl="1" w:tplc="6340107C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u w:val="single"/>
      </w:rPr>
    </w:lvl>
    <w:lvl w:ilvl="2" w:tplc="35580128">
      <w:start w:val="1"/>
      <w:numFmt w:val="lowerLetter"/>
      <w:lvlText w:val="(%3)"/>
      <w:lvlJc w:val="left"/>
      <w:pPr>
        <w:ind w:left="2340" w:hanging="360"/>
      </w:pPr>
      <w:rPr>
        <w:rFonts w:hint="default"/>
        <w:b w:val="0"/>
        <w:u w:val="single"/>
      </w:rPr>
    </w:lvl>
    <w:lvl w:ilvl="3" w:tplc="F1280EF4">
      <w:start w:val="1"/>
      <w:numFmt w:val="decimal"/>
      <w:lvlText w:val="(%4)"/>
      <w:lvlJc w:val="left"/>
      <w:pPr>
        <w:ind w:left="2880" w:hanging="360"/>
      </w:pPr>
      <w:rPr>
        <w:rFonts w:hint="default"/>
        <w:b w:val="0"/>
        <w:u w:val="single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562D8A"/>
    <w:multiLevelType w:val="hybridMultilevel"/>
    <w:tmpl w:val="29B671E0"/>
    <w:lvl w:ilvl="0" w:tplc="3A48689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7A00C9"/>
    <w:multiLevelType w:val="hybridMultilevel"/>
    <w:tmpl w:val="0D502224"/>
    <w:lvl w:ilvl="0" w:tplc="C9C0721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7A046E6"/>
    <w:multiLevelType w:val="hybridMultilevel"/>
    <w:tmpl w:val="516882F0"/>
    <w:lvl w:ilvl="0" w:tplc="B40CA276">
      <w:start w:val="1"/>
      <w:numFmt w:val="lowerRoman"/>
      <w:lvlText w:val="(%1)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8F84947"/>
    <w:multiLevelType w:val="hybridMultilevel"/>
    <w:tmpl w:val="FDBA605C"/>
    <w:lvl w:ilvl="0" w:tplc="C16E12EA">
      <w:start w:val="1"/>
      <w:numFmt w:val="decimal"/>
      <w:lvlText w:val="(%1)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0C4BCB"/>
    <w:multiLevelType w:val="hybridMultilevel"/>
    <w:tmpl w:val="E0827602"/>
    <w:lvl w:ilvl="0" w:tplc="2CA4DB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39371F50"/>
    <w:multiLevelType w:val="hybridMultilevel"/>
    <w:tmpl w:val="DEA61B9E"/>
    <w:lvl w:ilvl="0" w:tplc="F2F8CB0A">
      <w:start w:val="1"/>
      <w:numFmt w:val="lowerLetter"/>
      <w:pStyle w:val="Level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A103C8"/>
    <w:multiLevelType w:val="hybridMultilevel"/>
    <w:tmpl w:val="DD883BDE"/>
    <w:lvl w:ilvl="0" w:tplc="01C2C4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4168B1"/>
    <w:multiLevelType w:val="hybridMultilevel"/>
    <w:tmpl w:val="E5E07DC8"/>
    <w:lvl w:ilvl="0" w:tplc="C9C07212">
      <w:start w:val="1"/>
      <w:numFmt w:val="decimal"/>
      <w:lvlText w:val="(%1)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F2615A"/>
    <w:multiLevelType w:val="hybridMultilevel"/>
    <w:tmpl w:val="E2800968"/>
    <w:lvl w:ilvl="0" w:tplc="B86208BC">
      <w:start w:val="2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B40CA276">
      <w:start w:val="1"/>
      <w:numFmt w:val="lowerRoman"/>
      <w:lvlText w:val="(%2)"/>
      <w:lvlJc w:val="left"/>
      <w:pPr>
        <w:ind w:left="1440" w:hanging="360"/>
      </w:pPr>
      <w:rPr>
        <w:rFonts w:hint="default"/>
        <w:u w:val="single"/>
      </w:rPr>
    </w:lvl>
    <w:lvl w:ilvl="2" w:tplc="C5EC8B44">
      <w:start w:val="1"/>
      <w:numFmt w:val="lowerLetter"/>
      <w:lvlText w:val="(%3)"/>
      <w:lvlJc w:val="left"/>
      <w:pPr>
        <w:ind w:left="2160" w:hanging="180"/>
      </w:pPr>
      <w:rPr>
        <w:rFonts w:hint="default"/>
        <w:strike w:val="0"/>
        <w:u w:val="singl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257787"/>
    <w:multiLevelType w:val="hybridMultilevel"/>
    <w:tmpl w:val="6090DDD8"/>
    <w:lvl w:ilvl="0" w:tplc="45AADE08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D8E3F5E"/>
    <w:multiLevelType w:val="hybridMultilevel"/>
    <w:tmpl w:val="FF40F880"/>
    <w:lvl w:ilvl="0" w:tplc="E814F25A">
      <w:start w:val="1"/>
      <w:numFmt w:val="lowerRoman"/>
      <w:lvlText w:val="(%1)"/>
      <w:lvlJc w:val="left"/>
      <w:pPr>
        <w:ind w:left="28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7">
    <w:nsid w:val="3DC735AC"/>
    <w:multiLevelType w:val="hybridMultilevel"/>
    <w:tmpl w:val="06BCC2D2"/>
    <w:lvl w:ilvl="0" w:tplc="630A0A4E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DFB7535"/>
    <w:multiLevelType w:val="hybridMultilevel"/>
    <w:tmpl w:val="50F09E1E"/>
    <w:lvl w:ilvl="0" w:tplc="4E769880">
      <w:start w:val="1"/>
      <w:numFmt w:val="decimal"/>
      <w:lvlText w:val="(%1)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3E102091"/>
    <w:multiLevelType w:val="hybridMultilevel"/>
    <w:tmpl w:val="3A54F58E"/>
    <w:lvl w:ilvl="0" w:tplc="C5EC8B44">
      <w:start w:val="1"/>
      <w:numFmt w:val="lowerLetter"/>
      <w:lvlText w:val="(%1)"/>
      <w:lvlJc w:val="left"/>
      <w:pPr>
        <w:ind w:left="1080" w:hanging="360"/>
      </w:pPr>
      <w:rPr>
        <w:rFonts w:hint="default"/>
        <w:strike w:val="0"/>
        <w:u w:val="single"/>
      </w:rPr>
    </w:lvl>
    <w:lvl w:ilvl="1" w:tplc="C16E12EA">
      <w:start w:val="1"/>
      <w:numFmt w:val="decimal"/>
      <w:lvlText w:val="(%2)"/>
      <w:lvlJc w:val="left"/>
      <w:pPr>
        <w:ind w:left="180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29B749A"/>
    <w:multiLevelType w:val="hybridMultilevel"/>
    <w:tmpl w:val="1C6A85F4"/>
    <w:lvl w:ilvl="0" w:tplc="C5EC8B44">
      <w:start w:val="1"/>
      <w:numFmt w:val="lowerLetter"/>
      <w:lvlText w:val="(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B40CA276">
      <w:start w:val="1"/>
      <w:numFmt w:val="lowerRoman"/>
      <w:lvlText w:val="(%2)"/>
      <w:lvlJc w:val="left"/>
      <w:pPr>
        <w:ind w:left="1440" w:hanging="360"/>
      </w:pPr>
      <w:rPr>
        <w:rFonts w:hint="default"/>
        <w:u w:val="single"/>
      </w:rPr>
    </w:lvl>
    <w:lvl w:ilvl="2" w:tplc="32345E54">
      <w:start w:val="1"/>
      <w:numFmt w:val="lowerLetter"/>
      <w:lvlText w:val="%3."/>
      <w:lvlJc w:val="left"/>
      <w:pPr>
        <w:ind w:left="2340" w:hanging="360"/>
      </w:pPr>
      <w:rPr>
        <w:rFonts w:hint="default"/>
        <w:u w:val="single"/>
      </w:rPr>
    </w:lvl>
    <w:lvl w:ilvl="3" w:tplc="B40CA276">
      <w:start w:val="1"/>
      <w:numFmt w:val="lowerRoman"/>
      <w:lvlText w:val="(%4)"/>
      <w:lvlJc w:val="left"/>
      <w:pPr>
        <w:ind w:left="2880" w:hanging="360"/>
      </w:pPr>
      <w:rPr>
        <w:rFonts w:hint="default"/>
        <w:u w:val="single"/>
      </w:rPr>
    </w:lvl>
    <w:lvl w:ilvl="4" w:tplc="B40CA276">
      <w:start w:val="1"/>
      <w:numFmt w:val="lowerRoman"/>
      <w:lvlText w:val="(%5)"/>
      <w:lvlJc w:val="left"/>
      <w:pPr>
        <w:ind w:left="3600" w:hanging="360"/>
      </w:pPr>
      <w:rPr>
        <w:rFonts w:hint="default"/>
        <w:u w:val="single"/>
      </w:rPr>
    </w:lvl>
    <w:lvl w:ilvl="5" w:tplc="0BB439EA">
      <w:start w:val="1"/>
      <w:numFmt w:val="lowerLetter"/>
      <w:lvlText w:val="(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31E1FEB"/>
    <w:multiLevelType w:val="hybridMultilevel"/>
    <w:tmpl w:val="E5E07DC8"/>
    <w:lvl w:ilvl="0" w:tplc="C9C07212">
      <w:start w:val="1"/>
      <w:numFmt w:val="decimal"/>
      <w:lvlText w:val="(%1)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8C1289"/>
    <w:multiLevelType w:val="hybridMultilevel"/>
    <w:tmpl w:val="F47E1150"/>
    <w:lvl w:ilvl="0" w:tplc="FD228E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D13635"/>
    <w:multiLevelType w:val="hybridMultilevel"/>
    <w:tmpl w:val="8662C852"/>
    <w:lvl w:ilvl="0" w:tplc="45AADE08">
      <w:start w:val="1"/>
      <w:numFmt w:val="lowerLetter"/>
      <w:lvlText w:val="(%1)"/>
      <w:lvlJc w:val="left"/>
      <w:pPr>
        <w:ind w:left="3644" w:hanging="360"/>
      </w:pPr>
      <w:rPr>
        <w:rFonts w:ascii="Times New Roman" w:hAnsi="Times New Roman" w:cs="Times New Roman" w:hint="default"/>
        <w:sz w:val="24"/>
        <w:szCs w:val="24"/>
        <w:u w:val="single"/>
      </w:rPr>
    </w:lvl>
    <w:lvl w:ilvl="1" w:tplc="3B1E81FC">
      <w:start w:val="1"/>
      <w:numFmt w:val="decimal"/>
      <w:lvlText w:val="(%2)"/>
      <w:lvlJc w:val="left"/>
      <w:pPr>
        <w:ind w:left="4364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5084" w:hanging="180"/>
      </w:pPr>
    </w:lvl>
    <w:lvl w:ilvl="3" w:tplc="0409000F" w:tentative="1">
      <w:start w:val="1"/>
      <w:numFmt w:val="decimal"/>
      <w:lvlText w:val="%4."/>
      <w:lvlJc w:val="left"/>
      <w:pPr>
        <w:ind w:left="5804" w:hanging="360"/>
      </w:pPr>
    </w:lvl>
    <w:lvl w:ilvl="4" w:tplc="04090019" w:tentative="1">
      <w:start w:val="1"/>
      <w:numFmt w:val="lowerLetter"/>
      <w:lvlText w:val="%5."/>
      <w:lvlJc w:val="left"/>
      <w:pPr>
        <w:ind w:left="6524" w:hanging="360"/>
      </w:pPr>
    </w:lvl>
    <w:lvl w:ilvl="5" w:tplc="0409001B" w:tentative="1">
      <w:start w:val="1"/>
      <w:numFmt w:val="lowerRoman"/>
      <w:lvlText w:val="%6."/>
      <w:lvlJc w:val="right"/>
      <w:pPr>
        <w:ind w:left="7244" w:hanging="180"/>
      </w:pPr>
    </w:lvl>
    <w:lvl w:ilvl="6" w:tplc="0409000F" w:tentative="1">
      <w:start w:val="1"/>
      <w:numFmt w:val="decimal"/>
      <w:lvlText w:val="%7."/>
      <w:lvlJc w:val="left"/>
      <w:pPr>
        <w:ind w:left="7964" w:hanging="360"/>
      </w:pPr>
    </w:lvl>
    <w:lvl w:ilvl="7" w:tplc="04090019" w:tentative="1">
      <w:start w:val="1"/>
      <w:numFmt w:val="lowerLetter"/>
      <w:lvlText w:val="%8."/>
      <w:lvlJc w:val="left"/>
      <w:pPr>
        <w:ind w:left="8684" w:hanging="360"/>
      </w:pPr>
    </w:lvl>
    <w:lvl w:ilvl="8" w:tplc="0409001B" w:tentative="1">
      <w:start w:val="1"/>
      <w:numFmt w:val="lowerRoman"/>
      <w:lvlText w:val="%9."/>
      <w:lvlJc w:val="right"/>
      <w:pPr>
        <w:ind w:left="9404" w:hanging="180"/>
      </w:pPr>
    </w:lvl>
  </w:abstractNum>
  <w:abstractNum w:abstractNumId="64">
    <w:nsid w:val="458C46BD"/>
    <w:multiLevelType w:val="hybridMultilevel"/>
    <w:tmpl w:val="C570F6D0"/>
    <w:lvl w:ilvl="0" w:tplc="C5EC8B44">
      <w:start w:val="1"/>
      <w:numFmt w:val="lowerLetter"/>
      <w:lvlText w:val="(%1)"/>
      <w:lvlJc w:val="left"/>
      <w:pPr>
        <w:ind w:left="36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64765F8"/>
    <w:multiLevelType w:val="hybridMultilevel"/>
    <w:tmpl w:val="1C0C7FBC"/>
    <w:lvl w:ilvl="0" w:tplc="DCBA7DE0">
      <w:start w:val="1"/>
      <w:numFmt w:val="lowerRoman"/>
      <w:lvlText w:val="(%1)"/>
      <w:lvlJc w:val="left"/>
      <w:pPr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46C40C1A"/>
    <w:multiLevelType w:val="hybridMultilevel"/>
    <w:tmpl w:val="EBDAB41C"/>
    <w:lvl w:ilvl="0" w:tplc="8084D2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084D24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1351CE"/>
    <w:multiLevelType w:val="hybridMultilevel"/>
    <w:tmpl w:val="5DCE295E"/>
    <w:lvl w:ilvl="0" w:tplc="B40CA276">
      <w:start w:val="1"/>
      <w:numFmt w:val="lowerRoman"/>
      <w:lvlText w:val="(%1)"/>
      <w:lvlJc w:val="left"/>
      <w:pPr>
        <w:ind w:left="27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C1B6407"/>
    <w:multiLevelType w:val="hybridMultilevel"/>
    <w:tmpl w:val="3D0C83D4"/>
    <w:lvl w:ilvl="0" w:tplc="A8FEAC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D1A2DD4"/>
    <w:multiLevelType w:val="hybridMultilevel"/>
    <w:tmpl w:val="9248424A"/>
    <w:lvl w:ilvl="0" w:tplc="8A92AC96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E9A24D3"/>
    <w:multiLevelType w:val="hybridMultilevel"/>
    <w:tmpl w:val="B8923F74"/>
    <w:lvl w:ilvl="0" w:tplc="90F0ECB0">
      <w:start w:val="4"/>
      <w:numFmt w:val="lowerLetter"/>
      <w:lvlText w:val="(%1)"/>
      <w:lvlJc w:val="left"/>
      <w:pPr>
        <w:ind w:left="234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291A51"/>
    <w:multiLevelType w:val="hybridMultilevel"/>
    <w:tmpl w:val="6B0C021A"/>
    <w:lvl w:ilvl="0" w:tplc="14707114">
      <w:start w:val="1"/>
      <w:numFmt w:val="upperLetter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FC04CC6"/>
    <w:multiLevelType w:val="hybridMultilevel"/>
    <w:tmpl w:val="8BD875AC"/>
    <w:lvl w:ilvl="0" w:tplc="ACF023FC">
      <w:start w:val="1"/>
      <w:numFmt w:val="decimal"/>
      <w:lvlText w:val="(%1)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520F5093"/>
    <w:multiLevelType w:val="hybridMultilevel"/>
    <w:tmpl w:val="DBCCB1BE"/>
    <w:lvl w:ilvl="0" w:tplc="C16E12EA">
      <w:start w:val="1"/>
      <w:numFmt w:val="decimal"/>
      <w:lvlText w:val="(%1)"/>
      <w:lvlJc w:val="left"/>
      <w:pPr>
        <w:ind w:left="144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4E77413"/>
    <w:multiLevelType w:val="hybridMultilevel"/>
    <w:tmpl w:val="660EC658"/>
    <w:lvl w:ilvl="0" w:tplc="C9C07212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7A5604"/>
    <w:multiLevelType w:val="hybridMultilevel"/>
    <w:tmpl w:val="050A9E2E"/>
    <w:lvl w:ilvl="0" w:tplc="F2CAEC90">
      <w:start w:val="2"/>
      <w:numFmt w:val="lowerLetter"/>
      <w:lvlText w:val="(%1)"/>
      <w:lvlJc w:val="left"/>
      <w:pPr>
        <w:ind w:left="720" w:hanging="360"/>
      </w:pPr>
      <w:rPr>
        <w:rFonts w:hint="default"/>
        <w:strike w:val="0"/>
        <w:sz w:val="24"/>
        <w:szCs w:val="24"/>
        <w:u w:val="single"/>
      </w:rPr>
    </w:lvl>
    <w:lvl w:ilvl="1" w:tplc="C5EC8B44">
      <w:start w:val="1"/>
      <w:numFmt w:val="lowerLetter"/>
      <w:lvlText w:val="(%2)"/>
      <w:lvlJc w:val="left"/>
      <w:pPr>
        <w:ind w:left="1440" w:hanging="360"/>
      </w:pPr>
      <w:rPr>
        <w:rFonts w:hint="default"/>
        <w:strike w:val="0"/>
        <w:u w:val="single"/>
      </w:rPr>
    </w:lvl>
    <w:lvl w:ilvl="2" w:tplc="97644FF6">
      <w:start w:val="1"/>
      <w:numFmt w:val="lowerLetter"/>
      <w:lvlText w:val="(%3)"/>
      <w:lvlJc w:val="left"/>
      <w:pPr>
        <w:ind w:left="2340" w:hanging="360"/>
      </w:pPr>
      <w:rPr>
        <w:rFonts w:hint="default"/>
        <w:u w:val="single"/>
      </w:rPr>
    </w:lvl>
    <w:lvl w:ilvl="3" w:tplc="7C904234">
      <w:start w:val="1"/>
      <w:numFmt w:val="decimal"/>
      <w:lvlText w:val="(%4)"/>
      <w:lvlJc w:val="left"/>
      <w:pPr>
        <w:ind w:left="2880" w:hanging="360"/>
      </w:pPr>
      <w:rPr>
        <w:rFonts w:hint="default"/>
        <w:u w:val="single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676113"/>
    <w:multiLevelType w:val="hybridMultilevel"/>
    <w:tmpl w:val="DE367298"/>
    <w:lvl w:ilvl="0" w:tplc="D046B3C0">
      <w:start w:val="1"/>
      <w:numFmt w:val="decimal"/>
      <w:lvlText w:val="(%1)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5C723FCA"/>
    <w:multiLevelType w:val="hybridMultilevel"/>
    <w:tmpl w:val="F948C0FA"/>
    <w:lvl w:ilvl="0" w:tplc="34806D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E8A188B"/>
    <w:multiLevelType w:val="hybridMultilevel"/>
    <w:tmpl w:val="050A9E2E"/>
    <w:lvl w:ilvl="0" w:tplc="F2CAEC90">
      <w:start w:val="2"/>
      <w:numFmt w:val="lowerLetter"/>
      <w:lvlText w:val="(%1)"/>
      <w:lvlJc w:val="left"/>
      <w:pPr>
        <w:ind w:left="720" w:hanging="360"/>
      </w:pPr>
      <w:rPr>
        <w:rFonts w:hint="default"/>
        <w:strike w:val="0"/>
        <w:sz w:val="24"/>
        <w:szCs w:val="24"/>
        <w:u w:val="single"/>
      </w:rPr>
    </w:lvl>
    <w:lvl w:ilvl="1" w:tplc="C5EC8B44">
      <w:start w:val="1"/>
      <w:numFmt w:val="lowerLetter"/>
      <w:lvlText w:val="(%2)"/>
      <w:lvlJc w:val="left"/>
      <w:pPr>
        <w:ind w:left="1440" w:hanging="360"/>
      </w:pPr>
      <w:rPr>
        <w:rFonts w:hint="default"/>
        <w:strike w:val="0"/>
        <w:u w:val="single"/>
      </w:rPr>
    </w:lvl>
    <w:lvl w:ilvl="2" w:tplc="97644FF6">
      <w:start w:val="1"/>
      <w:numFmt w:val="lowerLetter"/>
      <w:lvlText w:val="(%3)"/>
      <w:lvlJc w:val="left"/>
      <w:pPr>
        <w:ind w:left="2340" w:hanging="360"/>
      </w:pPr>
      <w:rPr>
        <w:rFonts w:hint="default"/>
        <w:u w:val="single"/>
      </w:rPr>
    </w:lvl>
    <w:lvl w:ilvl="3" w:tplc="7C904234">
      <w:start w:val="1"/>
      <w:numFmt w:val="decimal"/>
      <w:lvlText w:val="(%4)"/>
      <w:lvlJc w:val="left"/>
      <w:pPr>
        <w:ind w:left="2880" w:hanging="360"/>
      </w:pPr>
      <w:rPr>
        <w:rFonts w:hint="default"/>
        <w:u w:val="single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FC30C23"/>
    <w:multiLevelType w:val="hybridMultilevel"/>
    <w:tmpl w:val="A58EC234"/>
    <w:lvl w:ilvl="0" w:tplc="CAD04456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0E6156"/>
    <w:multiLevelType w:val="hybridMultilevel"/>
    <w:tmpl w:val="7AA48C74"/>
    <w:lvl w:ilvl="0" w:tplc="1624D5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B30AA6"/>
    <w:multiLevelType w:val="hybridMultilevel"/>
    <w:tmpl w:val="ED8E0684"/>
    <w:lvl w:ilvl="0" w:tplc="B22CC4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2D4C27"/>
    <w:multiLevelType w:val="hybridMultilevel"/>
    <w:tmpl w:val="3BFA516E"/>
    <w:lvl w:ilvl="0" w:tplc="0E620708">
      <w:start w:val="1"/>
      <w:numFmt w:val="lowerLetter"/>
      <w:lvlText w:val="(%1)"/>
      <w:lvlJc w:val="left"/>
      <w:pPr>
        <w:ind w:left="3644" w:hanging="360"/>
      </w:pPr>
      <w:rPr>
        <w:rFonts w:ascii="Times New Roman" w:hAnsi="Times New Roman" w:cs="Times New Roman" w:hint="default"/>
        <w:sz w:val="24"/>
        <w:szCs w:val="24"/>
        <w:u w:val="single"/>
      </w:rPr>
    </w:lvl>
    <w:lvl w:ilvl="1" w:tplc="3B1E81FC">
      <w:start w:val="1"/>
      <w:numFmt w:val="decimal"/>
      <w:lvlText w:val="(%2)"/>
      <w:lvlJc w:val="left"/>
      <w:pPr>
        <w:ind w:left="4364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5084" w:hanging="180"/>
      </w:pPr>
    </w:lvl>
    <w:lvl w:ilvl="3" w:tplc="0409000F" w:tentative="1">
      <w:start w:val="1"/>
      <w:numFmt w:val="decimal"/>
      <w:lvlText w:val="%4."/>
      <w:lvlJc w:val="left"/>
      <w:pPr>
        <w:ind w:left="5804" w:hanging="360"/>
      </w:pPr>
    </w:lvl>
    <w:lvl w:ilvl="4" w:tplc="04090019" w:tentative="1">
      <w:start w:val="1"/>
      <w:numFmt w:val="lowerLetter"/>
      <w:lvlText w:val="%5."/>
      <w:lvlJc w:val="left"/>
      <w:pPr>
        <w:ind w:left="6524" w:hanging="360"/>
      </w:pPr>
    </w:lvl>
    <w:lvl w:ilvl="5" w:tplc="0409001B" w:tentative="1">
      <w:start w:val="1"/>
      <w:numFmt w:val="lowerRoman"/>
      <w:lvlText w:val="%6."/>
      <w:lvlJc w:val="right"/>
      <w:pPr>
        <w:ind w:left="7244" w:hanging="180"/>
      </w:pPr>
    </w:lvl>
    <w:lvl w:ilvl="6" w:tplc="0409000F" w:tentative="1">
      <w:start w:val="1"/>
      <w:numFmt w:val="decimal"/>
      <w:lvlText w:val="%7."/>
      <w:lvlJc w:val="left"/>
      <w:pPr>
        <w:ind w:left="7964" w:hanging="360"/>
      </w:pPr>
    </w:lvl>
    <w:lvl w:ilvl="7" w:tplc="04090019" w:tentative="1">
      <w:start w:val="1"/>
      <w:numFmt w:val="lowerLetter"/>
      <w:lvlText w:val="%8."/>
      <w:lvlJc w:val="left"/>
      <w:pPr>
        <w:ind w:left="8684" w:hanging="360"/>
      </w:pPr>
    </w:lvl>
    <w:lvl w:ilvl="8" w:tplc="0409001B" w:tentative="1">
      <w:start w:val="1"/>
      <w:numFmt w:val="lowerRoman"/>
      <w:lvlText w:val="%9."/>
      <w:lvlJc w:val="right"/>
      <w:pPr>
        <w:ind w:left="9404" w:hanging="180"/>
      </w:pPr>
    </w:lvl>
  </w:abstractNum>
  <w:abstractNum w:abstractNumId="83">
    <w:nsid w:val="69687B28"/>
    <w:multiLevelType w:val="hybridMultilevel"/>
    <w:tmpl w:val="19CE6F90"/>
    <w:lvl w:ilvl="0" w:tplc="C9C07212">
      <w:start w:val="1"/>
      <w:numFmt w:val="decimal"/>
      <w:lvlText w:val="(%1)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0915A0"/>
    <w:multiLevelType w:val="hybridMultilevel"/>
    <w:tmpl w:val="8662C852"/>
    <w:lvl w:ilvl="0" w:tplc="45AADE08">
      <w:start w:val="1"/>
      <w:numFmt w:val="lowerLetter"/>
      <w:lvlText w:val="(%1)"/>
      <w:lvlJc w:val="left"/>
      <w:pPr>
        <w:ind w:left="3644" w:hanging="360"/>
      </w:pPr>
      <w:rPr>
        <w:rFonts w:ascii="Times New Roman" w:hAnsi="Times New Roman" w:cs="Times New Roman" w:hint="default"/>
        <w:sz w:val="24"/>
        <w:szCs w:val="24"/>
        <w:u w:val="single"/>
      </w:rPr>
    </w:lvl>
    <w:lvl w:ilvl="1" w:tplc="3B1E81FC">
      <w:start w:val="1"/>
      <w:numFmt w:val="decimal"/>
      <w:lvlText w:val="(%2)"/>
      <w:lvlJc w:val="left"/>
      <w:pPr>
        <w:ind w:left="4364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5084" w:hanging="180"/>
      </w:pPr>
    </w:lvl>
    <w:lvl w:ilvl="3" w:tplc="0409000F" w:tentative="1">
      <w:start w:val="1"/>
      <w:numFmt w:val="decimal"/>
      <w:lvlText w:val="%4."/>
      <w:lvlJc w:val="left"/>
      <w:pPr>
        <w:ind w:left="5804" w:hanging="360"/>
      </w:pPr>
    </w:lvl>
    <w:lvl w:ilvl="4" w:tplc="04090019" w:tentative="1">
      <w:start w:val="1"/>
      <w:numFmt w:val="lowerLetter"/>
      <w:lvlText w:val="%5."/>
      <w:lvlJc w:val="left"/>
      <w:pPr>
        <w:ind w:left="6524" w:hanging="360"/>
      </w:pPr>
    </w:lvl>
    <w:lvl w:ilvl="5" w:tplc="0409001B" w:tentative="1">
      <w:start w:val="1"/>
      <w:numFmt w:val="lowerRoman"/>
      <w:lvlText w:val="%6."/>
      <w:lvlJc w:val="right"/>
      <w:pPr>
        <w:ind w:left="7244" w:hanging="180"/>
      </w:pPr>
    </w:lvl>
    <w:lvl w:ilvl="6" w:tplc="0409000F" w:tentative="1">
      <w:start w:val="1"/>
      <w:numFmt w:val="decimal"/>
      <w:lvlText w:val="%7."/>
      <w:lvlJc w:val="left"/>
      <w:pPr>
        <w:ind w:left="7964" w:hanging="360"/>
      </w:pPr>
    </w:lvl>
    <w:lvl w:ilvl="7" w:tplc="04090019" w:tentative="1">
      <w:start w:val="1"/>
      <w:numFmt w:val="lowerLetter"/>
      <w:lvlText w:val="%8."/>
      <w:lvlJc w:val="left"/>
      <w:pPr>
        <w:ind w:left="8684" w:hanging="360"/>
      </w:pPr>
    </w:lvl>
    <w:lvl w:ilvl="8" w:tplc="0409001B" w:tentative="1">
      <w:start w:val="1"/>
      <w:numFmt w:val="lowerRoman"/>
      <w:lvlText w:val="%9."/>
      <w:lvlJc w:val="right"/>
      <w:pPr>
        <w:ind w:left="9404" w:hanging="180"/>
      </w:pPr>
    </w:lvl>
  </w:abstractNum>
  <w:abstractNum w:abstractNumId="85">
    <w:nsid w:val="6B5E45F4"/>
    <w:multiLevelType w:val="hybridMultilevel"/>
    <w:tmpl w:val="EBD8493C"/>
    <w:lvl w:ilvl="0" w:tplc="0996FFDA">
      <w:start w:val="2"/>
      <w:numFmt w:val="decimal"/>
      <w:lvlText w:val="(%1)"/>
      <w:lvlJc w:val="left"/>
      <w:pPr>
        <w:ind w:left="720" w:hanging="360"/>
      </w:pPr>
      <w:rPr>
        <w:rFonts w:hint="default"/>
        <w:strike w:val="0"/>
        <w:sz w:val="24"/>
        <w:szCs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FE4E5C"/>
    <w:multiLevelType w:val="hybridMultilevel"/>
    <w:tmpl w:val="8E2E1A52"/>
    <w:lvl w:ilvl="0" w:tplc="C16E12EA">
      <w:start w:val="1"/>
      <w:numFmt w:val="decimal"/>
      <w:lvlText w:val="(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7">
    <w:nsid w:val="70124423"/>
    <w:multiLevelType w:val="hybridMultilevel"/>
    <w:tmpl w:val="E3421CCE"/>
    <w:lvl w:ilvl="0" w:tplc="A6F81972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B40CA276">
      <w:start w:val="1"/>
      <w:numFmt w:val="lowerRoman"/>
      <w:lvlText w:val="(%2)"/>
      <w:lvlJc w:val="left"/>
      <w:pPr>
        <w:ind w:left="180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10C31B3"/>
    <w:multiLevelType w:val="hybridMultilevel"/>
    <w:tmpl w:val="E8827480"/>
    <w:lvl w:ilvl="0" w:tplc="C9C07212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EE07B9"/>
    <w:multiLevelType w:val="hybridMultilevel"/>
    <w:tmpl w:val="947AB3EA"/>
    <w:lvl w:ilvl="0" w:tplc="BC045872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B40CA276">
      <w:start w:val="1"/>
      <w:numFmt w:val="lowerRoman"/>
      <w:lvlText w:val="(%2)"/>
      <w:lvlJc w:val="left"/>
      <w:pPr>
        <w:ind w:left="180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1F40121"/>
    <w:multiLevelType w:val="hybridMultilevel"/>
    <w:tmpl w:val="16DC4F8C"/>
    <w:lvl w:ilvl="0" w:tplc="4E769880">
      <w:start w:val="1"/>
      <w:numFmt w:val="decimal"/>
      <w:lvlText w:val="(%1)"/>
      <w:lvlJc w:val="left"/>
      <w:pPr>
        <w:ind w:left="28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2A1501"/>
    <w:multiLevelType w:val="hybridMultilevel"/>
    <w:tmpl w:val="59C2C50E"/>
    <w:lvl w:ilvl="0" w:tplc="C16E12EA">
      <w:start w:val="1"/>
      <w:numFmt w:val="decimal"/>
      <w:lvlText w:val="(%1)"/>
      <w:lvlJc w:val="left"/>
      <w:pPr>
        <w:ind w:left="27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3B5472C"/>
    <w:multiLevelType w:val="hybridMultilevel"/>
    <w:tmpl w:val="9042BFF8"/>
    <w:lvl w:ilvl="0" w:tplc="C5EC8B44">
      <w:start w:val="1"/>
      <w:numFmt w:val="lowerLetter"/>
      <w:lvlText w:val="(%1)"/>
      <w:lvlJc w:val="left"/>
      <w:pPr>
        <w:ind w:left="1080" w:hanging="360"/>
      </w:pPr>
      <w:rPr>
        <w:rFonts w:hint="default"/>
        <w:strike w:val="0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3EA1DB0"/>
    <w:multiLevelType w:val="hybridMultilevel"/>
    <w:tmpl w:val="442A7CB2"/>
    <w:lvl w:ilvl="0" w:tplc="14E4D06A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7B655BF"/>
    <w:multiLevelType w:val="hybridMultilevel"/>
    <w:tmpl w:val="31141D84"/>
    <w:lvl w:ilvl="0" w:tplc="A426E26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>
    <w:nsid w:val="787B541D"/>
    <w:multiLevelType w:val="hybridMultilevel"/>
    <w:tmpl w:val="C87A6852"/>
    <w:lvl w:ilvl="0" w:tplc="C16E12EA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B40CA276">
      <w:start w:val="1"/>
      <w:numFmt w:val="lowerRoman"/>
      <w:lvlText w:val="(%2)"/>
      <w:lvlJc w:val="left"/>
      <w:pPr>
        <w:ind w:left="1800" w:hanging="360"/>
      </w:pPr>
      <w:rPr>
        <w:rFonts w:hint="default"/>
        <w:u w:val="single"/>
      </w:rPr>
    </w:lvl>
    <w:lvl w:ilvl="2" w:tplc="963ACB34">
      <w:start w:val="1"/>
      <w:numFmt w:val="lowerLetter"/>
      <w:lvlText w:val="(%3)"/>
      <w:lvlJc w:val="left"/>
      <w:pPr>
        <w:ind w:left="2700" w:hanging="36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7AFA2C46"/>
    <w:multiLevelType w:val="hybridMultilevel"/>
    <w:tmpl w:val="050A9E2E"/>
    <w:lvl w:ilvl="0" w:tplc="F2CAEC90">
      <w:start w:val="2"/>
      <w:numFmt w:val="lowerLetter"/>
      <w:lvlText w:val="(%1)"/>
      <w:lvlJc w:val="left"/>
      <w:pPr>
        <w:ind w:left="720" w:hanging="360"/>
      </w:pPr>
      <w:rPr>
        <w:rFonts w:hint="default"/>
        <w:strike w:val="0"/>
        <w:sz w:val="24"/>
        <w:szCs w:val="24"/>
        <w:u w:val="single"/>
      </w:rPr>
    </w:lvl>
    <w:lvl w:ilvl="1" w:tplc="C5EC8B44">
      <w:start w:val="1"/>
      <w:numFmt w:val="lowerLetter"/>
      <w:lvlText w:val="(%2)"/>
      <w:lvlJc w:val="left"/>
      <w:pPr>
        <w:ind w:left="1440" w:hanging="360"/>
      </w:pPr>
      <w:rPr>
        <w:rFonts w:hint="default"/>
        <w:strike w:val="0"/>
        <w:u w:val="single"/>
      </w:rPr>
    </w:lvl>
    <w:lvl w:ilvl="2" w:tplc="97644FF6">
      <w:start w:val="1"/>
      <w:numFmt w:val="lowerLetter"/>
      <w:lvlText w:val="(%3)"/>
      <w:lvlJc w:val="left"/>
      <w:pPr>
        <w:ind w:left="2340" w:hanging="360"/>
      </w:pPr>
      <w:rPr>
        <w:rFonts w:hint="default"/>
        <w:u w:val="single"/>
      </w:rPr>
    </w:lvl>
    <w:lvl w:ilvl="3" w:tplc="7C904234">
      <w:start w:val="1"/>
      <w:numFmt w:val="decimal"/>
      <w:lvlText w:val="(%4)"/>
      <w:lvlJc w:val="left"/>
      <w:pPr>
        <w:ind w:left="2880" w:hanging="360"/>
      </w:pPr>
      <w:rPr>
        <w:rFonts w:hint="default"/>
        <w:u w:val="single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FD7570"/>
    <w:multiLevelType w:val="hybridMultilevel"/>
    <w:tmpl w:val="1296544A"/>
    <w:lvl w:ilvl="0" w:tplc="8084D2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8139FB"/>
    <w:multiLevelType w:val="hybridMultilevel"/>
    <w:tmpl w:val="408E00B2"/>
    <w:lvl w:ilvl="0" w:tplc="F8987F9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D2D0E17"/>
    <w:multiLevelType w:val="hybridMultilevel"/>
    <w:tmpl w:val="4F1E8758"/>
    <w:lvl w:ilvl="0" w:tplc="8E3632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0"/>
  </w:num>
  <w:num w:numId="3">
    <w:abstractNumId w:val="95"/>
  </w:num>
  <w:num w:numId="4">
    <w:abstractNumId w:val="30"/>
  </w:num>
  <w:num w:numId="5">
    <w:abstractNumId w:val="32"/>
  </w:num>
  <w:num w:numId="6">
    <w:abstractNumId w:val="84"/>
  </w:num>
  <w:num w:numId="7">
    <w:abstractNumId w:val="39"/>
  </w:num>
  <w:num w:numId="8">
    <w:abstractNumId w:val="62"/>
  </w:num>
  <w:num w:numId="9">
    <w:abstractNumId w:val="51"/>
  </w:num>
  <w:num w:numId="10">
    <w:abstractNumId w:val="33"/>
  </w:num>
  <w:num w:numId="11">
    <w:abstractNumId w:val="27"/>
  </w:num>
  <w:num w:numId="12">
    <w:abstractNumId w:val="93"/>
  </w:num>
  <w:num w:numId="13">
    <w:abstractNumId w:val="40"/>
  </w:num>
  <w:num w:numId="14">
    <w:abstractNumId w:val="6"/>
  </w:num>
  <w:num w:numId="15">
    <w:abstractNumId w:val="36"/>
  </w:num>
  <w:num w:numId="16">
    <w:abstractNumId w:val="92"/>
  </w:num>
  <w:num w:numId="17">
    <w:abstractNumId w:val="13"/>
  </w:num>
  <w:num w:numId="18">
    <w:abstractNumId w:val="46"/>
  </w:num>
  <w:num w:numId="19">
    <w:abstractNumId w:val="25"/>
  </w:num>
  <w:num w:numId="20">
    <w:abstractNumId w:val="42"/>
  </w:num>
  <w:num w:numId="21">
    <w:abstractNumId w:val="52"/>
  </w:num>
  <w:num w:numId="22">
    <w:abstractNumId w:val="0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3">
    <w:abstractNumId w:val="1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4">
    <w:abstractNumId w:val="2"/>
    <w:lvlOverride w:ilvl="0">
      <w:startOverride w:val="3"/>
      <w:lvl w:ilvl="0">
        <w:start w:val="3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5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6">
    <w:abstractNumId w:val="89"/>
  </w:num>
  <w:num w:numId="27">
    <w:abstractNumId w:val="26"/>
  </w:num>
  <w:num w:numId="28">
    <w:abstractNumId w:val="21"/>
  </w:num>
  <w:num w:numId="29">
    <w:abstractNumId w:val="47"/>
  </w:num>
  <w:num w:numId="30">
    <w:abstractNumId w:val="88"/>
  </w:num>
  <w:num w:numId="31">
    <w:abstractNumId w:val="43"/>
  </w:num>
  <w:num w:numId="32">
    <w:abstractNumId w:val="55"/>
  </w:num>
  <w:num w:numId="33">
    <w:abstractNumId w:val="74"/>
  </w:num>
  <w:num w:numId="34">
    <w:abstractNumId w:val="34"/>
  </w:num>
  <w:num w:numId="35">
    <w:abstractNumId w:val="56"/>
  </w:num>
  <w:num w:numId="36">
    <w:abstractNumId w:val="19"/>
  </w:num>
  <w:num w:numId="37">
    <w:abstractNumId w:val="82"/>
  </w:num>
  <w:num w:numId="38">
    <w:abstractNumId w:val="87"/>
  </w:num>
  <w:num w:numId="39">
    <w:abstractNumId w:val="80"/>
  </w:num>
  <w:num w:numId="40">
    <w:abstractNumId w:val="94"/>
  </w:num>
  <w:num w:numId="41">
    <w:abstractNumId w:val="24"/>
  </w:num>
  <w:num w:numId="42">
    <w:abstractNumId w:val="79"/>
  </w:num>
  <w:num w:numId="43">
    <w:abstractNumId w:val="50"/>
  </w:num>
  <w:num w:numId="44">
    <w:abstractNumId w:val="37"/>
  </w:num>
  <w:num w:numId="45">
    <w:abstractNumId w:val="63"/>
  </w:num>
  <w:num w:numId="46">
    <w:abstractNumId w:val="8"/>
  </w:num>
  <w:num w:numId="47">
    <w:abstractNumId w:val="18"/>
  </w:num>
  <w:num w:numId="48">
    <w:abstractNumId w:val="96"/>
  </w:num>
  <w:num w:numId="49">
    <w:abstractNumId w:val="11"/>
  </w:num>
  <w:num w:numId="50">
    <w:abstractNumId w:val="59"/>
  </w:num>
  <w:num w:numId="51">
    <w:abstractNumId w:val="76"/>
  </w:num>
  <w:num w:numId="52">
    <w:abstractNumId w:val="49"/>
  </w:num>
  <w:num w:numId="53">
    <w:abstractNumId w:val="7"/>
  </w:num>
  <w:num w:numId="54">
    <w:abstractNumId w:val="83"/>
  </w:num>
  <w:num w:numId="55">
    <w:abstractNumId w:val="53"/>
  </w:num>
  <w:num w:numId="56">
    <w:abstractNumId w:val="14"/>
  </w:num>
  <w:num w:numId="57">
    <w:abstractNumId w:val="4"/>
  </w:num>
  <w:num w:numId="58">
    <w:abstractNumId w:val="61"/>
  </w:num>
  <w:num w:numId="59">
    <w:abstractNumId w:val="67"/>
  </w:num>
  <w:num w:numId="60">
    <w:abstractNumId w:val="15"/>
  </w:num>
  <w:num w:numId="61">
    <w:abstractNumId w:val="23"/>
  </w:num>
  <w:num w:numId="62">
    <w:abstractNumId w:val="48"/>
  </w:num>
  <w:num w:numId="63">
    <w:abstractNumId w:val="35"/>
  </w:num>
  <w:num w:numId="64">
    <w:abstractNumId w:val="45"/>
  </w:num>
  <w:num w:numId="65">
    <w:abstractNumId w:val="70"/>
  </w:num>
  <w:num w:numId="66">
    <w:abstractNumId w:val="38"/>
  </w:num>
  <w:num w:numId="67">
    <w:abstractNumId w:val="44"/>
  </w:num>
  <w:num w:numId="68">
    <w:abstractNumId w:val="85"/>
  </w:num>
  <w:num w:numId="69">
    <w:abstractNumId w:val="86"/>
  </w:num>
  <w:num w:numId="70">
    <w:abstractNumId w:val="5"/>
  </w:num>
  <w:num w:numId="71">
    <w:abstractNumId w:val="75"/>
  </w:num>
  <w:num w:numId="72">
    <w:abstractNumId w:val="91"/>
  </w:num>
  <w:num w:numId="73">
    <w:abstractNumId w:val="54"/>
  </w:num>
  <w:num w:numId="74">
    <w:abstractNumId w:val="78"/>
  </w:num>
  <w:num w:numId="75">
    <w:abstractNumId w:val="99"/>
  </w:num>
  <w:num w:numId="76">
    <w:abstractNumId w:val="31"/>
  </w:num>
  <w:num w:numId="77">
    <w:abstractNumId w:val="16"/>
  </w:num>
  <w:num w:numId="78">
    <w:abstractNumId w:val="9"/>
  </w:num>
  <w:num w:numId="79">
    <w:abstractNumId w:val="71"/>
  </w:num>
  <w:num w:numId="80">
    <w:abstractNumId w:val="77"/>
  </w:num>
  <w:num w:numId="81">
    <w:abstractNumId w:val="29"/>
  </w:num>
  <w:num w:numId="82">
    <w:abstractNumId w:val="58"/>
  </w:num>
  <w:num w:numId="83">
    <w:abstractNumId w:val="73"/>
  </w:num>
  <w:num w:numId="84">
    <w:abstractNumId w:val="22"/>
  </w:num>
  <w:num w:numId="85">
    <w:abstractNumId w:val="90"/>
  </w:num>
  <w:num w:numId="86">
    <w:abstractNumId w:val="57"/>
  </w:num>
  <w:num w:numId="87">
    <w:abstractNumId w:val="20"/>
  </w:num>
  <w:num w:numId="88">
    <w:abstractNumId w:val="17"/>
  </w:num>
  <w:num w:numId="89">
    <w:abstractNumId w:val="28"/>
  </w:num>
  <w:num w:numId="90">
    <w:abstractNumId w:val="65"/>
  </w:num>
  <w:num w:numId="91">
    <w:abstractNumId w:val="10"/>
  </w:num>
  <w:num w:numId="92">
    <w:abstractNumId w:val="12"/>
  </w:num>
  <w:num w:numId="93">
    <w:abstractNumId w:val="72"/>
  </w:num>
  <w:num w:numId="94">
    <w:abstractNumId w:val="98"/>
  </w:num>
  <w:num w:numId="95">
    <w:abstractNumId w:val="69"/>
  </w:num>
  <w:num w:numId="96">
    <w:abstractNumId w:val="41"/>
  </w:num>
  <w:num w:numId="97">
    <w:abstractNumId w:val="81"/>
  </w:num>
  <w:num w:numId="98">
    <w:abstractNumId w:val="68"/>
  </w:num>
  <w:num w:numId="99">
    <w:abstractNumId w:val="97"/>
  </w:num>
  <w:num w:numId="100">
    <w:abstractNumId w:val="66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A8E"/>
    <w:rsid w:val="00004C72"/>
    <w:rsid w:val="000078DB"/>
    <w:rsid w:val="00012003"/>
    <w:rsid w:val="00012BB4"/>
    <w:rsid w:val="00020CB6"/>
    <w:rsid w:val="00023F50"/>
    <w:rsid w:val="00025504"/>
    <w:rsid w:val="00025724"/>
    <w:rsid w:val="00025A56"/>
    <w:rsid w:val="000300E3"/>
    <w:rsid w:val="00031C21"/>
    <w:rsid w:val="00033723"/>
    <w:rsid w:val="0003698E"/>
    <w:rsid w:val="00043AEA"/>
    <w:rsid w:val="00045FF7"/>
    <w:rsid w:val="00054A8D"/>
    <w:rsid w:val="00055A17"/>
    <w:rsid w:val="00060963"/>
    <w:rsid w:val="00062B0C"/>
    <w:rsid w:val="00064774"/>
    <w:rsid w:val="00071331"/>
    <w:rsid w:val="00071D35"/>
    <w:rsid w:val="00084355"/>
    <w:rsid w:val="000847EE"/>
    <w:rsid w:val="000872DA"/>
    <w:rsid w:val="00090576"/>
    <w:rsid w:val="00091B9B"/>
    <w:rsid w:val="000A2EDE"/>
    <w:rsid w:val="000A3546"/>
    <w:rsid w:val="000A4174"/>
    <w:rsid w:val="000B13C0"/>
    <w:rsid w:val="000B7581"/>
    <w:rsid w:val="000C4B93"/>
    <w:rsid w:val="000C7DE6"/>
    <w:rsid w:val="000D7FE7"/>
    <w:rsid w:val="000E154F"/>
    <w:rsid w:val="000F28D7"/>
    <w:rsid w:val="000F2B26"/>
    <w:rsid w:val="000F348A"/>
    <w:rsid w:val="000F4D08"/>
    <w:rsid w:val="000F5DF9"/>
    <w:rsid w:val="001113D1"/>
    <w:rsid w:val="00111838"/>
    <w:rsid w:val="001159D7"/>
    <w:rsid w:val="00116185"/>
    <w:rsid w:val="0014345A"/>
    <w:rsid w:val="00143C2F"/>
    <w:rsid w:val="00144D34"/>
    <w:rsid w:val="00144F14"/>
    <w:rsid w:val="00146C78"/>
    <w:rsid w:val="001470FE"/>
    <w:rsid w:val="00152745"/>
    <w:rsid w:val="00155D2C"/>
    <w:rsid w:val="00163D5F"/>
    <w:rsid w:val="00164182"/>
    <w:rsid w:val="00170254"/>
    <w:rsid w:val="00171716"/>
    <w:rsid w:val="00171DDF"/>
    <w:rsid w:val="001741C0"/>
    <w:rsid w:val="00181DDD"/>
    <w:rsid w:val="00183C16"/>
    <w:rsid w:val="00184DB9"/>
    <w:rsid w:val="0018741D"/>
    <w:rsid w:val="00192C1F"/>
    <w:rsid w:val="00193FC3"/>
    <w:rsid w:val="00194826"/>
    <w:rsid w:val="00196940"/>
    <w:rsid w:val="00196E5A"/>
    <w:rsid w:val="00197B04"/>
    <w:rsid w:val="001A3BA1"/>
    <w:rsid w:val="001A5C84"/>
    <w:rsid w:val="001B6065"/>
    <w:rsid w:val="001C0A52"/>
    <w:rsid w:val="001C1561"/>
    <w:rsid w:val="001C18C4"/>
    <w:rsid w:val="001C2FBE"/>
    <w:rsid w:val="001C53CC"/>
    <w:rsid w:val="001C67DB"/>
    <w:rsid w:val="001D2799"/>
    <w:rsid w:val="001D5B2E"/>
    <w:rsid w:val="001E6A48"/>
    <w:rsid w:val="001F2ED8"/>
    <w:rsid w:val="0020535C"/>
    <w:rsid w:val="0021267F"/>
    <w:rsid w:val="002146EB"/>
    <w:rsid w:val="00215FB8"/>
    <w:rsid w:val="00223252"/>
    <w:rsid w:val="00235137"/>
    <w:rsid w:val="00242058"/>
    <w:rsid w:val="0025242E"/>
    <w:rsid w:val="00253142"/>
    <w:rsid w:val="00253CA2"/>
    <w:rsid w:val="00270E11"/>
    <w:rsid w:val="00271249"/>
    <w:rsid w:val="00272829"/>
    <w:rsid w:val="00272D17"/>
    <w:rsid w:val="00283797"/>
    <w:rsid w:val="0028658E"/>
    <w:rsid w:val="0029056C"/>
    <w:rsid w:val="00297CD4"/>
    <w:rsid w:val="002A262D"/>
    <w:rsid w:val="002A5D23"/>
    <w:rsid w:val="002B039E"/>
    <w:rsid w:val="002B3B7A"/>
    <w:rsid w:val="002B4A4D"/>
    <w:rsid w:val="002B60A8"/>
    <w:rsid w:val="002B617C"/>
    <w:rsid w:val="002C0A32"/>
    <w:rsid w:val="002C2440"/>
    <w:rsid w:val="002C36FF"/>
    <w:rsid w:val="002C7CA8"/>
    <w:rsid w:val="002D0421"/>
    <w:rsid w:val="002E37C2"/>
    <w:rsid w:val="002E68F5"/>
    <w:rsid w:val="002F4861"/>
    <w:rsid w:val="00306E95"/>
    <w:rsid w:val="00310B7D"/>
    <w:rsid w:val="0031192E"/>
    <w:rsid w:val="003137CB"/>
    <w:rsid w:val="00313F32"/>
    <w:rsid w:val="00316B2A"/>
    <w:rsid w:val="0032419F"/>
    <w:rsid w:val="00327CC8"/>
    <w:rsid w:val="00333844"/>
    <w:rsid w:val="0033425D"/>
    <w:rsid w:val="00347997"/>
    <w:rsid w:val="003530F3"/>
    <w:rsid w:val="00357024"/>
    <w:rsid w:val="00357934"/>
    <w:rsid w:val="003627E2"/>
    <w:rsid w:val="00367705"/>
    <w:rsid w:val="00372CF8"/>
    <w:rsid w:val="0037573F"/>
    <w:rsid w:val="00377E64"/>
    <w:rsid w:val="00385524"/>
    <w:rsid w:val="00396C8E"/>
    <w:rsid w:val="003A38EF"/>
    <w:rsid w:val="003B15A1"/>
    <w:rsid w:val="003C000A"/>
    <w:rsid w:val="003C2F3B"/>
    <w:rsid w:val="003C7CA3"/>
    <w:rsid w:val="003D33C9"/>
    <w:rsid w:val="003D5DD7"/>
    <w:rsid w:val="003E18C5"/>
    <w:rsid w:val="003F311C"/>
    <w:rsid w:val="003F488B"/>
    <w:rsid w:val="003F5165"/>
    <w:rsid w:val="003F6F5F"/>
    <w:rsid w:val="00403732"/>
    <w:rsid w:val="00407CD2"/>
    <w:rsid w:val="004111A9"/>
    <w:rsid w:val="00413AC8"/>
    <w:rsid w:val="00423545"/>
    <w:rsid w:val="0043100D"/>
    <w:rsid w:val="004332C4"/>
    <w:rsid w:val="00434C87"/>
    <w:rsid w:val="00435669"/>
    <w:rsid w:val="004361D2"/>
    <w:rsid w:val="004502EE"/>
    <w:rsid w:val="00467380"/>
    <w:rsid w:val="00470295"/>
    <w:rsid w:val="00474B8E"/>
    <w:rsid w:val="004807FD"/>
    <w:rsid w:val="00484FDB"/>
    <w:rsid w:val="0049328D"/>
    <w:rsid w:val="004964E1"/>
    <w:rsid w:val="004A12DC"/>
    <w:rsid w:val="004A1559"/>
    <w:rsid w:val="004A26C4"/>
    <w:rsid w:val="004A54A1"/>
    <w:rsid w:val="004A6D86"/>
    <w:rsid w:val="004B16A7"/>
    <w:rsid w:val="004B2309"/>
    <w:rsid w:val="004C110F"/>
    <w:rsid w:val="004C227F"/>
    <w:rsid w:val="004C72B5"/>
    <w:rsid w:val="004D1D46"/>
    <w:rsid w:val="004D2F50"/>
    <w:rsid w:val="004F6910"/>
    <w:rsid w:val="00501DDD"/>
    <w:rsid w:val="00520CC4"/>
    <w:rsid w:val="005216DD"/>
    <w:rsid w:val="005303C7"/>
    <w:rsid w:val="00532094"/>
    <w:rsid w:val="0053312C"/>
    <w:rsid w:val="00542D90"/>
    <w:rsid w:val="00546FBA"/>
    <w:rsid w:val="005477FF"/>
    <w:rsid w:val="00554D9E"/>
    <w:rsid w:val="00557C91"/>
    <w:rsid w:val="0057037E"/>
    <w:rsid w:val="00572AA7"/>
    <w:rsid w:val="00573CA8"/>
    <w:rsid w:val="00577502"/>
    <w:rsid w:val="00586EED"/>
    <w:rsid w:val="00595680"/>
    <w:rsid w:val="005978C5"/>
    <w:rsid w:val="005A2018"/>
    <w:rsid w:val="005A3C0A"/>
    <w:rsid w:val="005A7CCF"/>
    <w:rsid w:val="005B2425"/>
    <w:rsid w:val="005B388B"/>
    <w:rsid w:val="005D5B7D"/>
    <w:rsid w:val="005F33F4"/>
    <w:rsid w:val="005F3BFA"/>
    <w:rsid w:val="00603C2A"/>
    <w:rsid w:val="006056FE"/>
    <w:rsid w:val="00606713"/>
    <w:rsid w:val="00614179"/>
    <w:rsid w:val="00622E34"/>
    <w:rsid w:val="0063021B"/>
    <w:rsid w:val="0063028A"/>
    <w:rsid w:val="006315F9"/>
    <w:rsid w:val="00636178"/>
    <w:rsid w:val="00636516"/>
    <w:rsid w:val="00644412"/>
    <w:rsid w:val="0064557A"/>
    <w:rsid w:val="00647CE8"/>
    <w:rsid w:val="00655E67"/>
    <w:rsid w:val="00661102"/>
    <w:rsid w:val="006630BD"/>
    <w:rsid w:val="00664A23"/>
    <w:rsid w:val="00664BCD"/>
    <w:rsid w:val="00664EBD"/>
    <w:rsid w:val="00665110"/>
    <w:rsid w:val="00666C19"/>
    <w:rsid w:val="0066728A"/>
    <w:rsid w:val="006702A4"/>
    <w:rsid w:val="006736B3"/>
    <w:rsid w:val="00681B4F"/>
    <w:rsid w:val="0068728F"/>
    <w:rsid w:val="00687FA1"/>
    <w:rsid w:val="006904A3"/>
    <w:rsid w:val="00694916"/>
    <w:rsid w:val="006A04CD"/>
    <w:rsid w:val="006A4F8F"/>
    <w:rsid w:val="006A6CEB"/>
    <w:rsid w:val="006A7DF1"/>
    <w:rsid w:val="006B133B"/>
    <w:rsid w:val="006C0CED"/>
    <w:rsid w:val="006C408A"/>
    <w:rsid w:val="006C6BCF"/>
    <w:rsid w:val="006E250E"/>
    <w:rsid w:val="006E26F8"/>
    <w:rsid w:val="006E4C48"/>
    <w:rsid w:val="006E66AD"/>
    <w:rsid w:val="007061A2"/>
    <w:rsid w:val="007132D2"/>
    <w:rsid w:val="007142CE"/>
    <w:rsid w:val="0071546D"/>
    <w:rsid w:val="007169E9"/>
    <w:rsid w:val="00716B6B"/>
    <w:rsid w:val="007215BE"/>
    <w:rsid w:val="007378D6"/>
    <w:rsid w:val="0074035B"/>
    <w:rsid w:val="00743C84"/>
    <w:rsid w:val="00744DB3"/>
    <w:rsid w:val="00744F17"/>
    <w:rsid w:val="00746FAD"/>
    <w:rsid w:val="007501BF"/>
    <w:rsid w:val="0075350C"/>
    <w:rsid w:val="00760ECD"/>
    <w:rsid w:val="00764BDB"/>
    <w:rsid w:val="0076512E"/>
    <w:rsid w:val="00786B34"/>
    <w:rsid w:val="007A36AD"/>
    <w:rsid w:val="007B4E04"/>
    <w:rsid w:val="007B7C1D"/>
    <w:rsid w:val="007C321A"/>
    <w:rsid w:val="007C3FB0"/>
    <w:rsid w:val="007C5BA5"/>
    <w:rsid w:val="007D0061"/>
    <w:rsid w:val="007D0126"/>
    <w:rsid w:val="007D1ABE"/>
    <w:rsid w:val="007D2797"/>
    <w:rsid w:val="007D408C"/>
    <w:rsid w:val="007D5D5A"/>
    <w:rsid w:val="007D6400"/>
    <w:rsid w:val="007E3BBB"/>
    <w:rsid w:val="007F4D31"/>
    <w:rsid w:val="007F5404"/>
    <w:rsid w:val="00802BC1"/>
    <w:rsid w:val="00806069"/>
    <w:rsid w:val="0081259E"/>
    <w:rsid w:val="00816103"/>
    <w:rsid w:val="00824546"/>
    <w:rsid w:val="008327DC"/>
    <w:rsid w:val="00832C0A"/>
    <w:rsid w:val="00835FF1"/>
    <w:rsid w:val="008413AB"/>
    <w:rsid w:val="008419CA"/>
    <w:rsid w:val="008437A5"/>
    <w:rsid w:val="008468F3"/>
    <w:rsid w:val="0085332A"/>
    <w:rsid w:val="00853B50"/>
    <w:rsid w:val="00853C69"/>
    <w:rsid w:val="00856186"/>
    <w:rsid w:val="00862B98"/>
    <w:rsid w:val="00863E37"/>
    <w:rsid w:val="00875C4D"/>
    <w:rsid w:val="00877D6C"/>
    <w:rsid w:val="00881476"/>
    <w:rsid w:val="0088198D"/>
    <w:rsid w:val="008838BB"/>
    <w:rsid w:val="00886CC5"/>
    <w:rsid w:val="0089317F"/>
    <w:rsid w:val="008A3767"/>
    <w:rsid w:val="008A5686"/>
    <w:rsid w:val="008A6A92"/>
    <w:rsid w:val="008A7739"/>
    <w:rsid w:val="008A7A0D"/>
    <w:rsid w:val="008B555C"/>
    <w:rsid w:val="008B5A15"/>
    <w:rsid w:val="008B62B4"/>
    <w:rsid w:val="008B6F12"/>
    <w:rsid w:val="008C192D"/>
    <w:rsid w:val="008C37F4"/>
    <w:rsid w:val="008C4347"/>
    <w:rsid w:val="008C44FC"/>
    <w:rsid w:val="00905999"/>
    <w:rsid w:val="00906790"/>
    <w:rsid w:val="00907FDD"/>
    <w:rsid w:val="00917D19"/>
    <w:rsid w:val="0093396C"/>
    <w:rsid w:val="00937079"/>
    <w:rsid w:val="00954A1C"/>
    <w:rsid w:val="0095575F"/>
    <w:rsid w:val="00955C75"/>
    <w:rsid w:val="00957A0A"/>
    <w:rsid w:val="009603FB"/>
    <w:rsid w:val="0096244E"/>
    <w:rsid w:val="0096516B"/>
    <w:rsid w:val="00967F06"/>
    <w:rsid w:val="00972CF8"/>
    <w:rsid w:val="00975D02"/>
    <w:rsid w:val="009816FF"/>
    <w:rsid w:val="00981853"/>
    <w:rsid w:val="009830C0"/>
    <w:rsid w:val="0098464B"/>
    <w:rsid w:val="00990022"/>
    <w:rsid w:val="009905AF"/>
    <w:rsid w:val="0099099B"/>
    <w:rsid w:val="00993329"/>
    <w:rsid w:val="00993DF9"/>
    <w:rsid w:val="00993FE5"/>
    <w:rsid w:val="009A0AD2"/>
    <w:rsid w:val="009A4463"/>
    <w:rsid w:val="009B7125"/>
    <w:rsid w:val="009C3FF9"/>
    <w:rsid w:val="009C5AA6"/>
    <w:rsid w:val="009C5DFE"/>
    <w:rsid w:val="009D603D"/>
    <w:rsid w:val="009D6EB4"/>
    <w:rsid w:val="009E3515"/>
    <w:rsid w:val="009E378B"/>
    <w:rsid w:val="009E43DA"/>
    <w:rsid w:val="009F1209"/>
    <w:rsid w:val="009F574F"/>
    <w:rsid w:val="00A0206D"/>
    <w:rsid w:val="00A07973"/>
    <w:rsid w:val="00A145A8"/>
    <w:rsid w:val="00A21128"/>
    <w:rsid w:val="00A21274"/>
    <w:rsid w:val="00A22FFC"/>
    <w:rsid w:val="00A2311B"/>
    <w:rsid w:val="00A26E48"/>
    <w:rsid w:val="00A34245"/>
    <w:rsid w:val="00A37124"/>
    <w:rsid w:val="00A4007A"/>
    <w:rsid w:val="00A401D3"/>
    <w:rsid w:val="00A456B0"/>
    <w:rsid w:val="00A46C16"/>
    <w:rsid w:val="00A615CC"/>
    <w:rsid w:val="00A62380"/>
    <w:rsid w:val="00A66D36"/>
    <w:rsid w:val="00A72CDF"/>
    <w:rsid w:val="00A756D1"/>
    <w:rsid w:val="00A810FA"/>
    <w:rsid w:val="00A81964"/>
    <w:rsid w:val="00A82889"/>
    <w:rsid w:val="00A85842"/>
    <w:rsid w:val="00A93358"/>
    <w:rsid w:val="00AA03F9"/>
    <w:rsid w:val="00AA5919"/>
    <w:rsid w:val="00AA6B52"/>
    <w:rsid w:val="00AC0A36"/>
    <w:rsid w:val="00AD4358"/>
    <w:rsid w:val="00AD61BB"/>
    <w:rsid w:val="00AE0583"/>
    <w:rsid w:val="00AE1721"/>
    <w:rsid w:val="00AF085E"/>
    <w:rsid w:val="00AF26AE"/>
    <w:rsid w:val="00AF2767"/>
    <w:rsid w:val="00AF386D"/>
    <w:rsid w:val="00AF46B9"/>
    <w:rsid w:val="00B01A67"/>
    <w:rsid w:val="00B022F0"/>
    <w:rsid w:val="00B0471A"/>
    <w:rsid w:val="00B050E9"/>
    <w:rsid w:val="00B053DF"/>
    <w:rsid w:val="00B06EF1"/>
    <w:rsid w:val="00B07A5F"/>
    <w:rsid w:val="00B1537B"/>
    <w:rsid w:val="00B21738"/>
    <w:rsid w:val="00B222CC"/>
    <w:rsid w:val="00B231DE"/>
    <w:rsid w:val="00B2374D"/>
    <w:rsid w:val="00B24A44"/>
    <w:rsid w:val="00B304E6"/>
    <w:rsid w:val="00B344EE"/>
    <w:rsid w:val="00B37813"/>
    <w:rsid w:val="00B37A99"/>
    <w:rsid w:val="00B404A5"/>
    <w:rsid w:val="00B4101D"/>
    <w:rsid w:val="00B42668"/>
    <w:rsid w:val="00B4370B"/>
    <w:rsid w:val="00B44F94"/>
    <w:rsid w:val="00B45EDE"/>
    <w:rsid w:val="00B508F4"/>
    <w:rsid w:val="00B51C2F"/>
    <w:rsid w:val="00B53035"/>
    <w:rsid w:val="00B62AD8"/>
    <w:rsid w:val="00B647CD"/>
    <w:rsid w:val="00B656D0"/>
    <w:rsid w:val="00B65F0F"/>
    <w:rsid w:val="00B66ACC"/>
    <w:rsid w:val="00B66D3F"/>
    <w:rsid w:val="00B7341B"/>
    <w:rsid w:val="00B7486D"/>
    <w:rsid w:val="00B84C25"/>
    <w:rsid w:val="00B902CE"/>
    <w:rsid w:val="00B91E87"/>
    <w:rsid w:val="00B928FA"/>
    <w:rsid w:val="00BA26C6"/>
    <w:rsid w:val="00BA314F"/>
    <w:rsid w:val="00BA68FA"/>
    <w:rsid w:val="00BA6AFB"/>
    <w:rsid w:val="00BB171D"/>
    <w:rsid w:val="00BB2E71"/>
    <w:rsid w:val="00BB36FE"/>
    <w:rsid w:val="00BC4330"/>
    <w:rsid w:val="00BC5235"/>
    <w:rsid w:val="00BC6A56"/>
    <w:rsid w:val="00BD01FA"/>
    <w:rsid w:val="00BD234F"/>
    <w:rsid w:val="00BD741F"/>
    <w:rsid w:val="00BE047A"/>
    <w:rsid w:val="00BE4254"/>
    <w:rsid w:val="00BE69DB"/>
    <w:rsid w:val="00BE6E63"/>
    <w:rsid w:val="00BF2C7F"/>
    <w:rsid w:val="00C0198B"/>
    <w:rsid w:val="00C0232B"/>
    <w:rsid w:val="00C04E3B"/>
    <w:rsid w:val="00C05496"/>
    <w:rsid w:val="00C130A2"/>
    <w:rsid w:val="00C138C3"/>
    <w:rsid w:val="00C2005E"/>
    <w:rsid w:val="00C220A0"/>
    <w:rsid w:val="00C261E4"/>
    <w:rsid w:val="00C32A52"/>
    <w:rsid w:val="00C37E7F"/>
    <w:rsid w:val="00C37F2A"/>
    <w:rsid w:val="00C41CAE"/>
    <w:rsid w:val="00C4213A"/>
    <w:rsid w:val="00C47820"/>
    <w:rsid w:val="00C5116F"/>
    <w:rsid w:val="00C5463C"/>
    <w:rsid w:val="00C566EC"/>
    <w:rsid w:val="00C621F3"/>
    <w:rsid w:val="00C62A88"/>
    <w:rsid w:val="00C706EF"/>
    <w:rsid w:val="00C74823"/>
    <w:rsid w:val="00C76B00"/>
    <w:rsid w:val="00C8285B"/>
    <w:rsid w:val="00C858DD"/>
    <w:rsid w:val="00C95B42"/>
    <w:rsid w:val="00C9643E"/>
    <w:rsid w:val="00CA144C"/>
    <w:rsid w:val="00CA17B1"/>
    <w:rsid w:val="00CA585E"/>
    <w:rsid w:val="00CA58FE"/>
    <w:rsid w:val="00CA5DC8"/>
    <w:rsid w:val="00CB3450"/>
    <w:rsid w:val="00CC4865"/>
    <w:rsid w:val="00CC52DB"/>
    <w:rsid w:val="00CC6931"/>
    <w:rsid w:val="00CC6EB4"/>
    <w:rsid w:val="00CD4141"/>
    <w:rsid w:val="00CE1711"/>
    <w:rsid w:val="00CE28E7"/>
    <w:rsid w:val="00CE3A5F"/>
    <w:rsid w:val="00CE591F"/>
    <w:rsid w:val="00CE795B"/>
    <w:rsid w:val="00D10D39"/>
    <w:rsid w:val="00D11448"/>
    <w:rsid w:val="00D11DE7"/>
    <w:rsid w:val="00D221B0"/>
    <w:rsid w:val="00D26CCA"/>
    <w:rsid w:val="00D321D1"/>
    <w:rsid w:val="00D4050B"/>
    <w:rsid w:val="00D44E39"/>
    <w:rsid w:val="00D46614"/>
    <w:rsid w:val="00D535A4"/>
    <w:rsid w:val="00D53A6B"/>
    <w:rsid w:val="00D6023D"/>
    <w:rsid w:val="00D619A2"/>
    <w:rsid w:val="00D65F49"/>
    <w:rsid w:val="00D665C6"/>
    <w:rsid w:val="00D7690B"/>
    <w:rsid w:val="00D853AA"/>
    <w:rsid w:val="00D93299"/>
    <w:rsid w:val="00D97B98"/>
    <w:rsid w:val="00DA3FEC"/>
    <w:rsid w:val="00DA4AD0"/>
    <w:rsid w:val="00DB0B04"/>
    <w:rsid w:val="00DB2988"/>
    <w:rsid w:val="00DB45DD"/>
    <w:rsid w:val="00DC1327"/>
    <w:rsid w:val="00DC198E"/>
    <w:rsid w:val="00DC602D"/>
    <w:rsid w:val="00DC6F66"/>
    <w:rsid w:val="00DD3AE5"/>
    <w:rsid w:val="00DD55AC"/>
    <w:rsid w:val="00DE73A7"/>
    <w:rsid w:val="00DF04E5"/>
    <w:rsid w:val="00DF0530"/>
    <w:rsid w:val="00DF5804"/>
    <w:rsid w:val="00DF6C93"/>
    <w:rsid w:val="00E07351"/>
    <w:rsid w:val="00E107ED"/>
    <w:rsid w:val="00E12FC1"/>
    <w:rsid w:val="00E1425F"/>
    <w:rsid w:val="00E1777B"/>
    <w:rsid w:val="00E26341"/>
    <w:rsid w:val="00E412C8"/>
    <w:rsid w:val="00E50B04"/>
    <w:rsid w:val="00E513CD"/>
    <w:rsid w:val="00E671ED"/>
    <w:rsid w:val="00E71E6F"/>
    <w:rsid w:val="00E75645"/>
    <w:rsid w:val="00E76DDD"/>
    <w:rsid w:val="00E77E99"/>
    <w:rsid w:val="00E800AF"/>
    <w:rsid w:val="00E86BC0"/>
    <w:rsid w:val="00E923E0"/>
    <w:rsid w:val="00E93DF0"/>
    <w:rsid w:val="00E9443F"/>
    <w:rsid w:val="00E965D9"/>
    <w:rsid w:val="00EA015E"/>
    <w:rsid w:val="00EA14E8"/>
    <w:rsid w:val="00EA4005"/>
    <w:rsid w:val="00EB21E7"/>
    <w:rsid w:val="00EB5063"/>
    <w:rsid w:val="00EB7063"/>
    <w:rsid w:val="00EC3F4B"/>
    <w:rsid w:val="00ED1AF5"/>
    <w:rsid w:val="00ED299B"/>
    <w:rsid w:val="00ED3843"/>
    <w:rsid w:val="00ED5615"/>
    <w:rsid w:val="00ED61E0"/>
    <w:rsid w:val="00ED7838"/>
    <w:rsid w:val="00ED79BB"/>
    <w:rsid w:val="00EE4A8E"/>
    <w:rsid w:val="00EE51A3"/>
    <w:rsid w:val="00EE5BC0"/>
    <w:rsid w:val="00EF5B72"/>
    <w:rsid w:val="00F04E5A"/>
    <w:rsid w:val="00F071BD"/>
    <w:rsid w:val="00F14B8F"/>
    <w:rsid w:val="00F15392"/>
    <w:rsid w:val="00F1749F"/>
    <w:rsid w:val="00F174AA"/>
    <w:rsid w:val="00F2251D"/>
    <w:rsid w:val="00F24676"/>
    <w:rsid w:val="00F25E83"/>
    <w:rsid w:val="00F270A7"/>
    <w:rsid w:val="00F270B3"/>
    <w:rsid w:val="00F30B21"/>
    <w:rsid w:val="00F31FB8"/>
    <w:rsid w:val="00F376F5"/>
    <w:rsid w:val="00F422AA"/>
    <w:rsid w:val="00F46546"/>
    <w:rsid w:val="00F50AD4"/>
    <w:rsid w:val="00F56185"/>
    <w:rsid w:val="00F6006F"/>
    <w:rsid w:val="00F658DA"/>
    <w:rsid w:val="00F67721"/>
    <w:rsid w:val="00F67E4F"/>
    <w:rsid w:val="00F73D0A"/>
    <w:rsid w:val="00F75719"/>
    <w:rsid w:val="00F80274"/>
    <w:rsid w:val="00F80909"/>
    <w:rsid w:val="00F83BD3"/>
    <w:rsid w:val="00F84FE4"/>
    <w:rsid w:val="00F914AA"/>
    <w:rsid w:val="00F94F20"/>
    <w:rsid w:val="00F95994"/>
    <w:rsid w:val="00FA3788"/>
    <w:rsid w:val="00FA3EDF"/>
    <w:rsid w:val="00FB4B2A"/>
    <w:rsid w:val="00FB5041"/>
    <w:rsid w:val="00FC4E1E"/>
    <w:rsid w:val="00FC5FD4"/>
    <w:rsid w:val="00FD4A33"/>
    <w:rsid w:val="00FE577E"/>
    <w:rsid w:val="00FE6298"/>
    <w:rsid w:val="00FE6509"/>
    <w:rsid w:val="00FF24A4"/>
    <w:rsid w:val="00FF5B6A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13"/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D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6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F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F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BA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0A4174"/>
    <w:pPr>
      <w:widowControl w:val="0"/>
      <w:numPr>
        <w:numId w:val="9"/>
      </w:numPr>
      <w:autoSpaceDE w:val="0"/>
      <w:autoSpaceDN w:val="0"/>
      <w:adjustRightInd w:val="0"/>
      <w:ind w:hanging="720"/>
      <w:outlineLvl w:val="0"/>
    </w:pPr>
    <w:rPr>
      <w:rFonts w:ascii="Courier" w:eastAsia="Times New Roman" w:hAnsi="Courier"/>
      <w:u w:val="none"/>
    </w:rPr>
  </w:style>
  <w:style w:type="paragraph" w:styleId="Revision">
    <w:name w:val="Revision"/>
    <w:hidden/>
    <w:uiPriority w:val="99"/>
    <w:semiHidden/>
    <w:rsid w:val="000A4174"/>
    <w:rPr>
      <w:sz w:val="24"/>
      <w:szCs w:val="24"/>
      <w:u w:val="single"/>
    </w:rPr>
  </w:style>
  <w:style w:type="table" w:styleId="TableGrid">
    <w:name w:val="Table Grid"/>
    <w:basedOn w:val="TableNormal"/>
    <w:uiPriority w:val="59"/>
    <w:rsid w:val="00045FF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5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D5A"/>
  </w:style>
  <w:style w:type="paragraph" w:styleId="Footer">
    <w:name w:val="footer"/>
    <w:basedOn w:val="Normal"/>
    <w:link w:val="FooterChar"/>
    <w:uiPriority w:val="99"/>
    <w:unhideWhenUsed/>
    <w:rsid w:val="007D5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D5A"/>
  </w:style>
  <w:style w:type="paragraph" w:customStyle="1" w:styleId="Default">
    <w:name w:val="Default"/>
    <w:rsid w:val="000300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9B411-690C-49D2-8A17-950F3C4E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254</Characters>
  <Application>Microsoft Office Word</Application>
  <DocSecurity>4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City Planning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</dc:creator>
  <cp:lastModifiedBy>D_Parish</cp:lastModifiedBy>
  <cp:revision>2</cp:revision>
  <cp:lastPrinted>2013-03-27T21:26:00Z</cp:lastPrinted>
  <dcterms:created xsi:type="dcterms:W3CDTF">2013-05-17T20:02:00Z</dcterms:created>
  <dcterms:modified xsi:type="dcterms:W3CDTF">2013-05-17T20:02:00Z</dcterms:modified>
</cp:coreProperties>
</file>